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FE" w:rsidRDefault="00DB5BDD" w:rsidP="001A0EFE">
      <w:pPr>
        <w:tabs>
          <w:tab w:val="left" w:pos="4560"/>
        </w:tabs>
        <w:jc w:val="center"/>
      </w:pPr>
      <w:r w:rsidRPr="00DB5BD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http://admin.smolensk.ru/web_dis/2005/rosl/heraldic/gerb/pic/sychev.gif" style="width:59.15pt;height:66.2pt;visibility:visible">
            <v:imagedata r:id="rId8" o:title="sychev"/>
          </v:shape>
        </w:pict>
      </w:r>
    </w:p>
    <w:p w:rsidR="001A0EFE" w:rsidRDefault="001A0EFE" w:rsidP="001A0EFE">
      <w:pPr>
        <w:jc w:val="center"/>
        <w:rPr>
          <w:b/>
          <w:sz w:val="28"/>
          <w:szCs w:val="28"/>
        </w:rPr>
      </w:pPr>
    </w:p>
    <w:p w:rsidR="00D763B6" w:rsidRPr="00767C1D" w:rsidRDefault="00D763B6" w:rsidP="00D763B6">
      <w:pPr>
        <w:jc w:val="center"/>
        <w:rPr>
          <w:b/>
          <w:color w:val="000000"/>
          <w:sz w:val="28"/>
          <w:szCs w:val="28"/>
        </w:rPr>
      </w:pPr>
      <w:r>
        <w:rPr>
          <w:b/>
          <w:color w:val="000000"/>
          <w:sz w:val="28"/>
          <w:szCs w:val="28"/>
        </w:rPr>
        <w:t>СЫЧЕВСКАЯ РАЙОННАЯ ДУМА</w:t>
      </w:r>
    </w:p>
    <w:p w:rsidR="00D763B6" w:rsidRPr="00767C1D" w:rsidRDefault="00D763B6" w:rsidP="00D763B6">
      <w:pPr>
        <w:rPr>
          <w:rFonts w:ascii="Courier New" w:hAnsi="Courier New" w:cs="Courier New"/>
          <w:color w:val="000000"/>
          <w:sz w:val="28"/>
          <w:szCs w:val="28"/>
        </w:rPr>
      </w:pPr>
    </w:p>
    <w:p w:rsidR="00D763B6" w:rsidRDefault="00D763B6" w:rsidP="00D763B6">
      <w:pPr>
        <w:rPr>
          <w:rFonts w:ascii="Courier New" w:hAnsi="Courier New" w:cs="Courier New"/>
          <w:color w:val="000000"/>
        </w:rPr>
      </w:pPr>
    </w:p>
    <w:p w:rsidR="00D763B6" w:rsidRDefault="00D763B6" w:rsidP="00D763B6">
      <w:pPr>
        <w:jc w:val="center"/>
        <w:rPr>
          <w:b/>
          <w:bCs/>
          <w:color w:val="000000"/>
          <w:sz w:val="28"/>
        </w:rPr>
      </w:pPr>
      <w:r w:rsidRPr="000824E7">
        <w:rPr>
          <w:b/>
          <w:bCs/>
          <w:color w:val="000000"/>
          <w:sz w:val="28"/>
        </w:rPr>
        <w:t>РЕШЕНИЕ</w:t>
      </w:r>
    </w:p>
    <w:p w:rsidR="00D763B6" w:rsidRDefault="00D763B6" w:rsidP="00D763B6">
      <w:pPr>
        <w:rPr>
          <w:b/>
          <w:bCs/>
          <w:color w:val="000000"/>
          <w:sz w:val="28"/>
        </w:rPr>
      </w:pPr>
    </w:p>
    <w:p w:rsidR="00D763B6" w:rsidRPr="00767C1D" w:rsidRDefault="00D763B6" w:rsidP="00D763B6">
      <w:pPr>
        <w:rPr>
          <w:rFonts w:ascii="Courier New" w:hAnsi="Courier New" w:cs="Courier New"/>
          <w:color w:val="000000"/>
        </w:rPr>
      </w:pPr>
    </w:p>
    <w:p w:rsidR="00D763B6" w:rsidRPr="000D7B62" w:rsidRDefault="00D763B6" w:rsidP="00D763B6">
      <w:pPr>
        <w:jc w:val="both"/>
        <w:rPr>
          <w:color w:val="000000"/>
          <w:sz w:val="28"/>
        </w:rPr>
      </w:pPr>
      <w:r>
        <w:rPr>
          <w:color w:val="000000"/>
          <w:sz w:val="28"/>
        </w:rPr>
        <w:t>о</w:t>
      </w:r>
      <w:r w:rsidRPr="000D7B62">
        <w:rPr>
          <w:color w:val="000000"/>
          <w:sz w:val="28"/>
        </w:rPr>
        <w:t xml:space="preserve">т </w:t>
      </w:r>
      <w:r>
        <w:rPr>
          <w:color w:val="000000"/>
          <w:sz w:val="28"/>
        </w:rPr>
        <w:t xml:space="preserve">6 мая </w:t>
      </w:r>
      <w:r w:rsidRPr="000D7B62">
        <w:rPr>
          <w:color w:val="000000"/>
          <w:sz w:val="28"/>
        </w:rPr>
        <w:t>20</w:t>
      </w:r>
      <w:r>
        <w:rPr>
          <w:color w:val="000000"/>
          <w:sz w:val="28"/>
        </w:rPr>
        <w:t xml:space="preserve">24 </w:t>
      </w:r>
      <w:r w:rsidRPr="000D7B62">
        <w:rPr>
          <w:color w:val="000000"/>
          <w:sz w:val="28"/>
        </w:rPr>
        <w:t xml:space="preserve">года                                                                   </w:t>
      </w:r>
      <w:r>
        <w:rPr>
          <w:color w:val="000000"/>
          <w:sz w:val="28"/>
        </w:rPr>
        <w:t xml:space="preserve">           </w:t>
      </w:r>
      <w:r w:rsidRPr="000D7B62">
        <w:rPr>
          <w:color w:val="000000"/>
          <w:sz w:val="28"/>
        </w:rPr>
        <w:t xml:space="preserve">  №</w:t>
      </w:r>
      <w:r>
        <w:rPr>
          <w:color w:val="000000"/>
          <w:sz w:val="28"/>
        </w:rPr>
        <w:t xml:space="preserve"> </w:t>
      </w:r>
      <w:r w:rsidR="00333414">
        <w:rPr>
          <w:color w:val="000000"/>
          <w:sz w:val="28"/>
        </w:rPr>
        <w:t>166</w:t>
      </w:r>
    </w:p>
    <w:p w:rsidR="00D763B6" w:rsidRPr="0021460A" w:rsidRDefault="00D763B6" w:rsidP="00D763B6">
      <w:pPr>
        <w:jc w:val="both"/>
        <w:rPr>
          <w:b/>
          <w:color w:val="000000"/>
          <w:sz w:val="28"/>
        </w:rPr>
      </w:pPr>
    </w:p>
    <w:p w:rsidR="00D763B6" w:rsidRPr="00F8068A" w:rsidRDefault="00D763B6" w:rsidP="00D763B6">
      <w:pPr>
        <w:pStyle w:val="consnormal"/>
        <w:spacing w:before="0" w:beforeAutospacing="0" w:after="0" w:afterAutospacing="0"/>
        <w:jc w:val="center"/>
        <w:rPr>
          <w:b/>
          <w:sz w:val="28"/>
          <w:szCs w:val="28"/>
        </w:rPr>
      </w:pPr>
    </w:p>
    <w:p w:rsidR="004B222A" w:rsidRPr="004D6EA1" w:rsidRDefault="004B222A" w:rsidP="004B222A">
      <w:pPr>
        <w:pStyle w:val="consnormal"/>
        <w:spacing w:before="0" w:beforeAutospacing="0" w:after="0" w:afterAutospacing="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4B222A" w:rsidRPr="00EB1821" w:rsidTr="003A75F0">
        <w:trPr>
          <w:trHeight w:val="5550"/>
        </w:trPr>
        <w:tc>
          <w:tcPr>
            <w:tcW w:w="4644" w:type="dxa"/>
            <w:tcBorders>
              <w:top w:val="nil"/>
              <w:left w:val="nil"/>
              <w:bottom w:val="nil"/>
              <w:right w:val="nil"/>
            </w:tcBorders>
            <w:shd w:val="clear" w:color="auto" w:fill="auto"/>
          </w:tcPr>
          <w:p w:rsidR="000067AD" w:rsidRPr="00D763B6" w:rsidRDefault="004B222A" w:rsidP="003A75F0">
            <w:pPr>
              <w:pStyle w:val="consnormal"/>
              <w:spacing w:before="0" w:beforeAutospacing="0" w:after="0" w:afterAutospacing="0"/>
              <w:jc w:val="both"/>
              <w:rPr>
                <w:bCs/>
                <w:sz w:val="28"/>
                <w:szCs w:val="28"/>
              </w:rPr>
            </w:pPr>
            <w:r w:rsidRPr="00EB1821">
              <w:rPr>
                <w:bCs/>
                <w:sz w:val="28"/>
                <w:szCs w:val="28"/>
              </w:rPr>
              <w:t>О</w:t>
            </w:r>
            <w:r w:rsidR="00CB2EAA">
              <w:rPr>
                <w:bCs/>
                <w:sz w:val="28"/>
                <w:szCs w:val="28"/>
              </w:rPr>
              <w:t xml:space="preserve">б инициировании вопроса о преобразовании муниципальных образований, входящих в состав </w:t>
            </w:r>
            <w:r w:rsidR="00D763B6">
              <w:rPr>
                <w:bCs/>
                <w:sz w:val="28"/>
                <w:szCs w:val="28"/>
              </w:rPr>
              <w:t xml:space="preserve">муниципального </w:t>
            </w:r>
            <w:r w:rsidR="00333414">
              <w:rPr>
                <w:bCs/>
                <w:sz w:val="28"/>
                <w:szCs w:val="28"/>
              </w:rPr>
              <w:t>образования «Сыче</w:t>
            </w:r>
            <w:r w:rsidR="00D763B6">
              <w:rPr>
                <w:bCs/>
                <w:sz w:val="28"/>
                <w:szCs w:val="28"/>
              </w:rPr>
              <w:t>вский район» Смоленской области</w:t>
            </w:r>
            <w:r w:rsidR="00473024">
              <w:rPr>
                <w:bCs/>
                <w:sz w:val="28"/>
                <w:szCs w:val="28"/>
              </w:rPr>
              <w:t xml:space="preserve"> путем объединения</w:t>
            </w:r>
            <w:r w:rsidR="003A75F0">
              <w:rPr>
                <w:bCs/>
                <w:sz w:val="28"/>
                <w:szCs w:val="28"/>
              </w:rPr>
              <w:t xml:space="preserve"> </w:t>
            </w:r>
            <w:r w:rsidR="003A75F0" w:rsidRPr="00D763B6">
              <w:rPr>
                <w:bCs/>
                <w:sz w:val="28"/>
                <w:szCs w:val="28"/>
              </w:rPr>
              <w:t>всех поселений</w:t>
            </w:r>
            <w:r w:rsidR="003A278F">
              <w:rPr>
                <w:bCs/>
                <w:sz w:val="28"/>
                <w:szCs w:val="28"/>
              </w:rPr>
              <w:t xml:space="preserve"> во вновь образованное муниципальное образование с наделением его статусом муниципального округа </w:t>
            </w:r>
            <w:r w:rsidR="003A278F" w:rsidRPr="003A278F">
              <w:rPr>
                <w:bCs/>
                <w:sz w:val="28"/>
                <w:szCs w:val="28"/>
              </w:rPr>
              <w:t>–</w:t>
            </w:r>
            <w:r w:rsidR="003A278F">
              <w:rPr>
                <w:bCs/>
                <w:sz w:val="28"/>
                <w:szCs w:val="28"/>
              </w:rPr>
              <w:t xml:space="preserve"> </w:t>
            </w:r>
            <w:r w:rsidR="00CB2EAA">
              <w:rPr>
                <w:sz w:val="28"/>
                <w:szCs w:val="28"/>
              </w:rPr>
              <w:t xml:space="preserve"> </w:t>
            </w:r>
            <w:r w:rsidR="003A75F0" w:rsidRPr="00D763B6">
              <w:rPr>
                <w:sz w:val="28"/>
                <w:szCs w:val="28"/>
              </w:rPr>
              <w:t>муниципальное образование «</w:t>
            </w:r>
            <w:r w:rsidR="00D763B6" w:rsidRPr="00D763B6">
              <w:rPr>
                <w:sz w:val="28"/>
                <w:szCs w:val="28"/>
              </w:rPr>
              <w:t>Сычевский</w:t>
            </w:r>
            <w:r w:rsidR="003A75F0" w:rsidRPr="00D763B6">
              <w:rPr>
                <w:sz w:val="28"/>
                <w:szCs w:val="28"/>
              </w:rPr>
              <w:t xml:space="preserve"> муниципальный округ»</w:t>
            </w:r>
          </w:p>
          <w:p w:rsidR="000067AD" w:rsidRPr="00473024" w:rsidRDefault="00473024" w:rsidP="00456C7C">
            <w:pPr>
              <w:pStyle w:val="consnormal"/>
              <w:spacing w:before="0" w:beforeAutospacing="0" w:after="0" w:afterAutospacing="0"/>
              <w:jc w:val="both"/>
              <w:rPr>
                <w:sz w:val="28"/>
                <w:szCs w:val="28"/>
              </w:rPr>
            </w:pPr>
            <w:r w:rsidRPr="00D763B6">
              <w:rPr>
                <w:sz w:val="28"/>
                <w:szCs w:val="28"/>
              </w:rPr>
              <w:t>Смоленской области</w:t>
            </w:r>
            <w:r w:rsidR="003A75F0" w:rsidRPr="00D763B6">
              <w:rPr>
                <w:sz w:val="28"/>
                <w:szCs w:val="28"/>
              </w:rPr>
              <w:t xml:space="preserve"> с административным центром в городе </w:t>
            </w:r>
            <w:r w:rsidR="00D763B6">
              <w:rPr>
                <w:sz w:val="28"/>
                <w:szCs w:val="28"/>
              </w:rPr>
              <w:t>Сычевк</w:t>
            </w:r>
            <w:r w:rsidR="00456C7C">
              <w:rPr>
                <w:sz w:val="28"/>
                <w:szCs w:val="28"/>
              </w:rPr>
              <w:t>е</w:t>
            </w:r>
          </w:p>
        </w:tc>
      </w:tr>
    </w:tbl>
    <w:p w:rsidR="004B222A" w:rsidRDefault="004B222A" w:rsidP="004B222A">
      <w:pPr>
        <w:pStyle w:val="consnormal"/>
        <w:spacing w:before="0" w:beforeAutospacing="0" w:after="0" w:afterAutospacing="0"/>
        <w:ind w:firstLine="567"/>
        <w:jc w:val="both"/>
      </w:pPr>
    </w:p>
    <w:p w:rsidR="004B222A" w:rsidRDefault="004B222A" w:rsidP="004B222A">
      <w:pPr>
        <w:pStyle w:val="consnormal"/>
        <w:spacing w:before="0" w:beforeAutospacing="0" w:after="0" w:afterAutospacing="0"/>
        <w:ind w:firstLine="567"/>
        <w:jc w:val="both"/>
      </w:pPr>
    </w:p>
    <w:p w:rsidR="006B299F" w:rsidRDefault="004B222A" w:rsidP="004B222A">
      <w:pPr>
        <w:pStyle w:val="consnormal"/>
        <w:spacing w:before="0" w:beforeAutospacing="0" w:after="0" w:afterAutospacing="0"/>
        <w:ind w:firstLine="709"/>
        <w:jc w:val="both"/>
        <w:rPr>
          <w:sz w:val="28"/>
          <w:szCs w:val="28"/>
        </w:rPr>
      </w:pPr>
      <w:r w:rsidRPr="00EB1821">
        <w:rPr>
          <w:sz w:val="28"/>
          <w:szCs w:val="28"/>
        </w:rPr>
        <w:t>В соо</w:t>
      </w:r>
      <w:r w:rsidR="004E7BF3">
        <w:rPr>
          <w:sz w:val="28"/>
          <w:szCs w:val="28"/>
        </w:rPr>
        <w:t>тветствии с</w:t>
      </w:r>
      <w:r w:rsidR="003A278F">
        <w:rPr>
          <w:sz w:val="28"/>
          <w:szCs w:val="28"/>
        </w:rPr>
        <w:t>о статьей</w:t>
      </w:r>
      <w:r w:rsidR="00EC72B1">
        <w:rPr>
          <w:sz w:val="28"/>
          <w:szCs w:val="28"/>
        </w:rPr>
        <w:t xml:space="preserve"> 13</w:t>
      </w:r>
      <w:r w:rsidR="004E7BF3">
        <w:rPr>
          <w:sz w:val="28"/>
          <w:szCs w:val="28"/>
        </w:rPr>
        <w:t xml:space="preserve"> </w:t>
      </w:r>
      <w:r w:rsidR="006B299F">
        <w:rPr>
          <w:sz w:val="28"/>
          <w:szCs w:val="28"/>
        </w:rPr>
        <w:t>Федерального закона</w:t>
      </w:r>
      <w:r w:rsidRPr="00EB1821">
        <w:rPr>
          <w:sz w:val="28"/>
          <w:szCs w:val="28"/>
        </w:rPr>
        <w:t xml:space="preserve"> от 6 октября 2003 года </w:t>
      </w:r>
      <w:r w:rsidRPr="00EB1821">
        <w:rPr>
          <w:rStyle w:val="11"/>
          <w:sz w:val="28"/>
          <w:szCs w:val="28"/>
        </w:rPr>
        <w:t>№ 131-ФЗ</w:t>
      </w:r>
      <w:r w:rsidRPr="00EB1821">
        <w:rPr>
          <w:sz w:val="28"/>
          <w:szCs w:val="28"/>
        </w:rPr>
        <w:t xml:space="preserve"> «Об общих принципах организации местного самоупра</w:t>
      </w:r>
      <w:r w:rsidR="003B5CEB">
        <w:rPr>
          <w:sz w:val="28"/>
          <w:szCs w:val="28"/>
        </w:rPr>
        <w:t xml:space="preserve">вления в Российской Федерации», </w:t>
      </w:r>
      <w:r w:rsidRPr="00EB1821">
        <w:rPr>
          <w:sz w:val="28"/>
          <w:szCs w:val="28"/>
        </w:rPr>
        <w:t xml:space="preserve">Уставом </w:t>
      </w:r>
      <w:r w:rsidR="00D763B6">
        <w:rPr>
          <w:sz w:val="28"/>
          <w:szCs w:val="28"/>
        </w:rPr>
        <w:t>муниципального образования «Сычевский район» Смоленской области</w:t>
      </w:r>
    </w:p>
    <w:p w:rsidR="006B299F" w:rsidRDefault="006B299F" w:rsidP="006B299F">
      <w:pPr>
        <w:pStyle w:val="consnormal"/>
        <w:spacing w:before="0" w:beforeAutospacing="0" w:after="0" w:afterAutospacing="0"/>
        <w:jc w:val="both"/>
        <w:rPr>
          <w:b/>
          <w:bCs/>
          <w:sz w:val="28"/>
          <w:szCs w:val="28"/>
        </w:rPr>
      </w:pPr>
    </w:p>
    <w:p w:rsidR="00C70BEC" w:rsidRDefault="00C70BEC" w:rsidP="00C70BEC">
      <w:pPr>
        <w:pStyle w:val="ConsNormal0"/>
        <w:ind w:right="0" w:firstLine="709"/>
        <w:jc w:val="both"/>
        <w:rPr>
          <w:rFonts w:ascii="Times New Roman" w:hAnsi="Times New Roman" w:cs="Times New Roman"/>
          <w:b/>
          <w:sz w:val="28"/>
          <w:szCs w:val="28"/>
        </w:rPr>
      </w:pPr>
      <w:r w:rsidRPr="00EC00DD">
        <w:rPr>
          <w:rFonts w:ascii="Times New Roman" w:hAnsi="Times New Roman" w:cs="Times New Roman"/>
          <w:sz w:val="28"/>
          <w:szCs w:val="28"/>
        </w:rPr>
        <w:t>Сычевская районная Дума</w:t>
      </w:r>
      <w:r>
        <w:rPr>
          <w:rFonts w:ascii="Times New Roman" w:hAnsi="Times New Roman" w:cs="Times New Roman"/>
          <w:b/>
          <w:sz w:val="28"/>
          <w:szCs w:val="28"/>
        </w:rPr>
        <w:t xml:space="preserve"> </w:t>
      </w:r>
      <w:r w:rsidRPr="004033BC">
        <w:rPr>
          <w:rFonts w:ascii="Times New Roman" w:hAnsi="Times New Roman" w:cs="Times New Roman"/>
          <w:b/>
          <w:sz w:val="28"/>
          <w:szCs w:val="28"/>
        </w:rPr>
        <w:t>РЕШИЛ</w:t>
      </w:r>
      <w:r>
        <w:rPr>
          <w:rFonts w:ascii="Times New Roman" w:hAnsi="Times New Roman" w:cs="Times New Roman"/>
          <w:b/>
          <w:sz w:val="28"/>
          <w:szCs w:val="28"/>
        </w:rPr>
        <w:t>А</w:t>
      </w:r>
      <w:r w:rsidRPr="004033BC">
        <w:rPr>
          <w:rFonts w:ascii="Times New Roman" w:hAnsi="Times New Roman" w:cs="Times New Roman"/>
          <w:b/>
          <w:sz w:val="28"/>
          <w:szCs w:val="28"/>
        </w:rPr>
        <w:t>:</w:t>
      </w:r>
    </w:p>
    <w:p w:rsidR="00C70BEC" w:rsidRDefault="00C70BEC" w:rsidP="00EC72B1">
      <w:pPr>
        <w:pStyle w:val="consnormal"/>
        <w:spacing w:before="0" w:beforeAutospacing="0" w:after="0" w:afterAutospacing="0"/>
        <w:ind w:firstLine="708"/>
        <w:jc w:val="both"/>
        <w:rPr>
          <w:sz w:val="28"/>
          <w:szCs w:val="28"/>
        </w:rPr>
      </w:pPr>
    </w:p>
    <w:p w:rsidR="00A51FE8" w:rsidRPr="003A75F0" w:rsidRDefault="00C31521" w:rsidP="00C70BEC">
      <w:pPr>
        <w:pStyle w:val="consnormal"/>
        <w:spacing w:before="0" w:beforeAutospacing="0" w:after="0" w:afterAutospacing="0"/>
        <w:ind w:firstLine="708"/>
        <w:jc w:val="both"/>
        <w:rPr>
          <w:bCs/>
          <w:sz w:val="28"/>
          <w:szCs w:val="28"/>
          <w:highlight w:val="yellow"/>
        </w:rPr>
      </w:pPr>
      <w:r>
        <w:rPr>
          <w:sz w:val="28"/>
          <w:szCs w:val="28"/>
        </w:rPr>
        <w:t>1. Выступить с инициативой о преобразовании муниципальных образований</w:t>
      </w:r>
      <w:r w:rsidR="00EC72B1">
        <w:rPr>
          <w:sz w:val="28"/>
          <w:szCs w:val="28"/>
        </w:rPr>
        <w:t>,</w:t>
      </w:r>
      <w:r w:rsidR="00EC72B1" w:rsidRPr="00EC72B1">
        <w:rPr>
          <w:sz w:val="28"/>
          <w:szCs w:val="28"/>
        </w:rPr>
        <w:t xml:space="preserve"> </w:t>
      </w:r>
      <w:r w:rsidR="00EC72B1">
        <w:rPr>
          <w:sz w:val="28"/>
          <w:szCs w:val="28"/>
        </w:rPr>
        <w:t xml:space="preserve">входящих в состав </w:t>
      </w:r>
      <w:r w:rsidR="00C70BEC">
        <w:rPr>
          <w:sz w:val="28"/>
          <w:szCs w:val="28"/>
        </w:rPr>
        <w:t>муниципального образования «Сычевский район» Смоленской области</w:t>
      </w:r>
      <w:r w:rsidR="00C70BEC">
        <w:rPr>
          <w:bCs/>
          <w:sz w:val="28"/>
          <w:szCs w:val="28"/>
        </w:rPr>
        <w:t>: Сычевско</w:t>
      </w:r>
      <w:r w:rsidR="00333414">
        <w:rPr>
          <w:bCs/>
          <w:sz w:val="28"/>
          <w:szCs w:val="28"/>
        </w:rPr>
        <w:t>е</w:t>
      </w:r>
      <w:r w:rsidR="00C70BEC">
        <w:rPr>
          <w:bCs/>
          <w:sz w:val="28"/>
          <w:szCs w:val="28"/>
        </w:rPr>
        <w:t xml:space="preserve"> </w:t>
      </w:r>
      <w:r w:rsidR="00333414">
        <w:rPr>
          <w:bCs/>
          <w:sz w:val="28"/>
          <w:szCs w:val="28"/>
        </w:rPr>
        <w:t xml:space="preserve"> </w:t>
      </w:r>
      <w:r w:rsidR="00C70BEC">
        <w:rPr>
          <w:bCs/>
          <w:sz w:val="28"/>
          <w:szCs w:val="28"/>
        </w:rPr>
        <w:t>городско</w:t>
      </w:r>
      <w:r w:rsidR="00333414">
        <w:rPr>
          <w:bCs/>
          <w:sz w:val="28"/>
          <w:szCs w:val="28"/>
        </w:rPr>
        <w:t>е</w:t>
      </w:r>
      <w:r w:rsidR="00C70BEC">
        <w:rPr>
          <w:bCs/>
          <w:sz w:val="28"/>
          <w:szCs w:val="28"/>
        </w:rPr>
        <w:t xml:space="preserve"> поселени</w:t>
      </w:r>
      <w:r w:rsidR="00333414">
        <w:rPr>
          <w:bCs/>
          <w:sz w:val="28"/>
          <w:szCs w:val="28"/>
        </w:rPr>
        <w:t>е</w:t>
      </w:r>
      <w:r w:rsidR="00C70BEC">
        <w:rPr>
          <w:bCs/>
          <w:sz w:val="28"/>
          <w:szCs w:val="28"/>
        </w:rPr>
        <w:t xml:space="preserve"> Сычевского района Смоленской области, Дугинско</w:t>
      </w:r>
      <w:r w:rsidR="00333414">
        <w:rPr>
          <w:bCs/>
          <w:sz w:val="28"/>
          <w:szCs w:val="28"/>
        </w:rPr>
        <w:t>е</w:t>
      </w:r>
      <w:r w:rsidR="00C70BEC">
        <w:rPr>
          <w:bCs/>
          <w:sz w:val="28"/>
          <w:szCs w:val="28"/>
        </w:rPr>
        <w:t xml:space="preserve"> сельско</w:t>
      </w:r>
      <w:r w:rsidR="00333414">
        <w:rPr>
          <w:bCs/>
          <w:sz w:val="28"/>
          <w:szCs w:val="28"/>
        </w:rPr>
        <w:t>е</w:t>
      </w:r>
      <w:r w:rsidR="00C70BEC">
        <w:rPr>
          <w:bCs/>
          <w:sz w:val="28"/>
          <w:szCs w:val="28"/>
        </w:rPr>
        <w:t xml:space="preserve"> поселени</w:t>
      </w:r>
      <w:r w:rsidR="00333414">
        <w:rPr>
          <w:bCs/>
          <w:sz w:val="28"/>
          <w:szCs w:val="28"/>
        </w:rPr>
        <w:t>е</w:t>
      </w:r>
      <w:r w:rsidR="00C70BEC">
        <w:rPr>
          <w:bCs/>
          <w:sz w:val="28"/>
          <w:szCs w:val="28"/>
        </w:rPr>
        <w:t xml:space="preserve"> Сычевского района Смоленской области, Караваевско</w:t>
      </w:r>
      <w:r w:rsidR="00333414">
        <w:rPr>
          <w:bCs/>
          <w:sz w:val="28"/>
          <w:szCs w:val="28"/>
        </w:rPr>
        <w:t>е</w:t>
      </w:r>
      <w:r w:rsidR="00C70BEC">
        <w:rPr>
          <w:bCs/>
          <w:sz w:val="28"/>
          <w:szCs w:val="28"/>
        </w:rPr>
        <w:t xml:space="preserve"> сельско</w:t>
      </w:r>
      <w:r w:rsidR="00333414">
        <w:rPr>
          <w:bCs/>
          <w:sz w:val="28"/>
          <w:szCs w:val="28"/>
        </w:rPr>
        <w:t>е</w:t>
      </w:r>
      <w:r w:rsidR="00C70BEC">
        <w:rPr>
          <w:bCs/>
          <w:sz w:val="28"/>
          <w:szCs w:val="28"/>
        </w:rPr>
        <w:t xml:space="preserve"> поселени</w:t>
      </w:r>
      <w:r w:rsidR="00333414">
        <w:rPr>
          <w:bCs/>
          <w:sz w:val="28"/>
          <w:szCs w:val="28"/>
        </w:rPr>
        <w:t>е</w:t>
      </w:r>
      <w:r w:rsidR="00C70BEC">
        <w:rPr>
          <w:bCs/>
          <w:sz w:val="28"/>
          <w:szCs w:val="28"/>
        </w:rPr>
        <w:t xml:space="preserve"> Сычевского района Смоленской области, Мальцевско</w:t>
      </w:r>
      <w:r w:rsidR="00333414">
        <w:rPr>
          <w:bCs/>
          <w:sz w:val="28"/>
          <w:szCs w:val="28"/>
        </w:rPr>
        <w:t>е</w:t>
      </w:r>
      <w:r w:rsidR="00C70BEC">
        <w:rPr>
          <w:bCs/>
          <w:sz w:val="28"/>
          <w:szCs w:val="28"/>
        </w:rPr>
        <w:t xml:space="preserve"> сельско</w:t>
      </w:r>
      <w:r w:rsidR="00333414">
        <w:rPr>
          <w:bCs/>
          <w:sz w:val="28"/>
          <w:szCs w:val="28"/>
        </w:rPr>
        <w:t>е</w:t>
      </w:r>
      <w:r w:rsidR="00C70BEC">
        <w:rPr>
          <w:bCs/>
          <w:sz w:val="28"/>
          <w:szCs w:val="28"/>
        </w:rPr>
        <w:t xml:space="preserve"> поселени</w:t>
      </w:r>
      <w:r w:rsidR="00333414">
        <w:rPr>
          <w:bCs/>
          <w:sz w:val="28"/>
          <w:szCs w:val="28"/>
        </w:rPr>
        <w:t>е</w:t>
      </w:r>
      <w:r w:rsidR="00C70BEC">
        <w:rPr>
          <w:bCs/>
          <w:sz w:val="28"/>
          <w:szCs w:val="28"/>
        </w:rPr>
        <w:t xml:space="preserve"> Сычевского района </w:t>
      </w:r>
      <w:r w:rsidR="00C70BEC">
        <w:rPr>
          <w:bCs/>
          <w:sz w:val="28"/>
          <w:szCs w:val="28"/>
        </w:rPr>
        <w:lastRenderedPageBreak/>
        <w:t>Смоленской области, Никольско</w:t>
      </w:r>
      <w:r w:rsidR="00333414">
        <w:rPr>
          <w:bCs/>
          <w:sz w:val="28"/>
          <w:szCs w:val="28"/>
        </w:rPr>
        <w:t>е</w:t>
      </w:r>
      <w:r w:rsidR="00C70BEC">
        <w:rPr>
          <w:bCs/>
          <w:sz w:val="28"/>
          <w:szCs w:val="28"/>
        </w:rPr>
        <w:t xml:space="preserve"> сельско</w:t>
      </w:r>
      <w:r w:rsidR="00333414">
        <w:rPr>
          <w:bCs/>
          <w:sz w:val="28"/>
          <w:szCs w:val="28"/>
        </w:rPr>
        <w:t>е</w:t>
      </w:r>
      <w:r w:rsidR="00C70BEC">
        <w:rPr>
          <w:bCs/>
          <w:sz w:val="28"/>
          <w:szCs w:val="28"/>
        </w:rPr>
        <w:t xml:space="preserve"> поселени</w:t>
      </w:r>
      <w:r w:rsidR="00333414">
        <w:rPr>
          <w:bCs/>
          <w:sz w:val="28"/>
          <w:szCs w:val="28"/>
        </w:rPr>
        <w:t>е</w:t>
      </w:r>
      <w:r w:rsidR="00C70BEC">
        <w:rPr>
          <w:bCs/>
          <w:sz w:val="28"/>
          <w:szCs w:val="28"/>
        </w:rPr>
        <w:t xml:space="preserve"> Сычевского района Смоленской области </w:t>
      </w:r>
      <w:r w:rsidR="00403CE7">
        <w:rPr>
          <w:sz w:val="28"/>
          <w:szCs w:val="28"/>
        </w:rPr>
        <w:t>п</w:t>
      </w:r>
      <w:r>
        <w:rPr>
          <w:sz w:val="28"/>
          <w:szCs w:val="28"/>
        </w:rPr>
        <w:t>утем</w:t>
      </w:r>
      <w:r w:rsidR="00403CE7">
        <w:rPr>
          <w:sz w:val="28"/>
          <w:szCs w:val="28"/>
        </w:rPr>
        <w:t xml:space="preserve"> </w:t>
      </w:r>
      <w:r>
        <w:rPr>
          <w:sz w:val="28"/>
          <w:szCs w:val="28"/>
        </w:rPr>
        <w:t>объединения</w:t>
      </w:r>
      <w:r w:rsidR="003A75F0">
        <w:rPr>
          <w:sz w:val="28"/>
          <w:szCs w:val="28"/>
        </w:rPr>
        <w:t xml:space="preserve"> </w:t>
      </w:r>
      <w:r w:rsidR="003A75F0" w:rsidRPr="00C70BEC">
        <w:rPr>
          <w:sz w:val="28"/>
          <w:szCs w:val="28"/>
        </w:rPr>
        <w:t>всех поселений</w:t>
      </w:r>
      <w:r w:rsidRPr="00C70BEC">
        <w:rPr>
          <w:sz w:val="28"/>
          <w:szCs w:val="28"/>
        </w:rPr>
        <w:t xml:space="preserve"> </w:t>
      </w:r>
      <w:r w:rsidR="003A278F" w:rsidRPr="00C70BEC">
        <w:rPr>
          <w:bCs/>
          <w:sz w:val="28"/>
          <w:szCs w:val="28"/>
        </w:rPr>
        <w:t xml:space="preserve">во вновь образованное муниципальное образование с наделением его статусом муниципального округа – </w:t>
      </w:r>
      <w:r w:rsidR="003A278F" w:rsidRPr="00C70BEC">
        <w:rPr>
          <w:sz w:val="28"/>
          <w:szCs w:val="28"/>
        </w:rPr>
        <w:t xml:space="preserve"> </w:t>
      </w:r>
      <w:r w:rsidR="003A75F0" w:rsidRPr="00C70BEC">
        <w:rPr>
          <w:sz w:val="28"/>
          <w:szCs w:val="28"/>
        </w:rPr>
        <w:t xml:space="preserve">муниципальное </w:t>
      </w:r>
      <w:r w:rsidR="00A04DC7" w:rsidRPr="00C70BEC">
        <w:rPr>
          <w:sz w:val="28"/>
          <w:szCs w:val="28"/>
        </w:rPr>
        <w:t xml:space="preserve">образование </w:t>
      </w:r>
      <w:r w:rsidR="003A75F0" w:rsidRPr="00C70BEC">
        <w:rPr>
          <w:sz w:val="28"/>
          <w:szCs w:val="28"/>
        </w:rPr>
        <w:t>«</w:t>
      </w:r>
      <w:r w:rsidR="00C70BEC" w:rsidRPr="00C70BEC">
        <w:rPr>
          <w:sz w:val="28"/>
          <w:szCs w:val="28"/>
        </w:rPr>
        <w:t>Сычевский</w:t>
      </w:r>
      <w:r w:rsidR="003A75F0" w:rsidRPr="00C70BEC">
        <w:rPr>
          <w:sz w:val="28"/>
          <w:szCs w:val="28"/>
        </w:rPr>
        <w:t xml:space="preserve"> муниципальный округ»</w:t>
      </w:r>
      <w:r w:rsidR="003A75F0" w:rsidRPr="00C70BEC">
        <w:rPr>
          <w:bCs/>
          <w:sz w:val="28"/>
          <w:szCs w:val="28"/>
        </w:rPr>
        <w:t xml:space="preserve"> </w:t>
      </w:r>
      <w:r w:rsidR="00A04DC7" w:rsidRPr="00C70BEC">
        <w:rPr>
          <w:sz w:val="28"/>
          <w:szCs w:val="28"/>
        </w:rPr>
        <w:t xml:space="preserve">Смоленской </w:t>
      </w:r>
      <w:r w:rsidR="003A75F0" w:rsidRPr="00C70BEC">
        <w:rPr>
          <w:sz w:val="28"/>
          <w:szCs w:val="28"/>
        </w:rPr>
        <w:t xml:space="preserve">области с административным центром в городе </w:t>
      </w:r>
      <w:r w:rsidR="00C70BEC" w:rsidRPr="00C70BEC">
        <w:rPr>
          <w:sz w:val="28"/>
          <w:szCs w:val="28"/>
        </w:rPr>
        <w:t>Сычевк</w:t>
      </w:r>
      <w:r w:rsidR="00456C7C">
        <w:rPr>
          <w:sz w:val="28"/>
          <w:szCs w:val="28"/>
        </w:rPr>
        <w:t>е</w:t>
      </w:r>
    </w:p>
    <w:p w:rsidR="00C70BEC" w:rsidRDefault="00323701" w:rsidP="001E0560">
      <w:pPr>
        <w:pStyle w:val="consnormal"/>
        <w:spacing w:before="0" w:beforeAutospacing="0" w:after="0" w:afterAutospacing="0"/>
        <w:ind w:firstLine="708"/>
        <w:jc w:val="both"/>
        <w:rPr>
          <w:bCs/>
          <w:sz w:val="28"/>
          <w:szCs w:val="28"/>
        </w:rPr>
      </w:pPr>
      <w:r>
        <w:rPr>
          <w:sz w:val="28"/>
          <w:szCs w:val="28"/>
        </w:rPr>
        <w:t>2.  Предложить представительным органам муниципальных образований:</w:t>
      </w:r>
      <w:r w:rsidRPr="00323701">
        <w:rPr>
          <w:bCs/>
          <w:sz w:val="22"/>
          <w:szCs w:val="22"/>
        </w:rPr>
        <w:t xml:space="preserve"> </w:t>
      </w:r>
      <w:r w:rsidR="00333414">
        <w:rPr>
          <w:bCs/>
          <w:sz w:val="28"/>
          <w:szCs w:val="28"/>
        </w:rPr>
        <w:t>Сычевское  городское поселение Сычевского района Смоленской области, Дугинское сельское поселение Сычевского района Смоленской области, Караваевское сельское поселение Сычевского района Смоленской области, Мальцевское сельское поселение Сычевского района Смоленской области, Никольское сельское поселение Сычевского района Смоленской области</w:t>
      </w:r>
    </w:p>
    <w:p w:rsidR="00323701" w:rsidRDefault="00323701" w:rsidP="001E0560">
      <w:pPr>
        <w:pStyle w:val="consnormal"/>
        <w:spacing w:before="0" w:beforeAutospacing="0" w:after="0" w:afterAutospacing="0"/>
        <w:ind w:firstLine="708"/>
        <w:jc w:val="both"/>
        <w:rPr>
          <w:bCs/>
          <w:sz w:val="28"/>
          <w:szCs w:val="28"/>
        </w:rPr>
      </w:pPr>
      <w:r>
        <w:rPr>
          <w:bCs/>
          <w:sz w:val="28"/>
          <w:szCs w:val="28"/>
        </w:rPr>
        <w:t>2.1.  Рассмотреть настоящую инициативу</w:t>
      </w:r>
      <w:r w:rsidR="003118B5">
        <w:rPr>
          <w:bCs/>
          <w:sz w:val="28"/>
          <w:szCs w:val="28"/>
        </w:rPr>
        <w:t>, назначить и провести публичные слушания по вопросу преобразования муниципальных образований :</w:t>
      </w:r>
    </w:p>
    <w:p w:rsidR="003118B5" w:rsidRPr="00A04DC7" w:rsidRDefault="00333414" w:rsidP="00A04DC7">
      <w:pPr>
        <w:pStyle w:val="consnormal"/>
        <w:spacing w:before="0" w:beforeAutospacing="0" w:after="0" w:afterAutospacing="0"/>
        <w:jc w:val="both"/>
        <w:rPr>
          <w:bCs/>
          <w:sz w:val="28"/>
          <w:szCs w:val="28"/>
          <w:highlight w:val="yellow"/>
        </w:rPr>
      </w:pPr>
      <w:r>
        <w:rPr>
          <w:bCs/>
          <w:sz w:val="28"/>
          <w:szCs w:val="28"/>
        </w:rPr>
        <w:t>Сычевское  городское поселение Сычевского района Смоленской области, Дугинское сельское поселение Сычевского района Смоленской области, Караваевское сельское поселение Сычевского района Смоленской области, Мальцевское сельское поселение Сычевского района Смоленской области, Никольское сельское поселение Сычевского района Смоленской области</w:t>
      </w:r>
      <w:r w:rsidR="003118B5">
        <w:rPr>
          <w:sz w:val="28"/>
          <w:szCs w:val="28"/>
        </w:rPr>
        <w:t>путем объединения</w:t>
      </w:r>
      <w:r w:rsidR="00A04DC7">
        <w:rPr>
          <w:sz w:val="28"/>
          <w:szCs w:val="28"/>
        </w:rPr>
        <w:t xml:space="preserve"> </w:t>
      </w:r>
      <w:r w:rsidR="00A04DC7" w:rsidRPr="00C70BEC">
        <w:rPr>
          <w:sz w:val="28"/>
          <w:szCs w:val="28"/>
        </w:rPr>
        <w:t>всех поселений</w:t>
      </w:r>
      <w:r w:rsidR="003118B5" w:rsidRPr="00C70BEC">
        <w:rPr>
          <w:sz w:val="28"/>
          <w:szCs w:val="28"/>
        </w:rPr>
        <w:t xml:space="preserve"> </w:t>
      </w:r>
      <w:r w:rsidR="003A278F" w:rsidRPr="00C70BEC">
        <w:rPr>
          <w:bCs/>
          <w:sz w:val="28"/>
          <w:szCs w:val="28"/>
        </w:rPr>
        <w:t xml:space="preserve">во вновь образованное муниципальное образование с наделением его статусом муниципального округа – </w:t>
      </w:r>
      <w:r w:rsidR="003A278F" w:rsidRPr="00C70BEC">
        <w:rPr>
          <w:sz w:val="28"/>
          <w:szCs w:val="28"/>
        </w:rPr>
        <w:t xml:space="preserve"> </w:t>
      </w:r>
      <w:r w:rsidR="00A04DC7" w:rsidRPr="00C70BEC">
        <w:rPr>
          <w:sz w:val="28"/>
          <w:szCs w:val="28"/>
        </w:rPr>
        <w:t>муниципальное образование «</w:t>
      </w:r>
      <w:r w:rsidR="00C70BEC" w:rsidRPr="00C70BEC">
        <w:rPr>
          <w:sz w:val="28"/>
          <w:szCs w:val="28"/>
        </w:rPr>
        <w:t>Сычевский</w:t>
      </w:r>
      <w:r w:rsidR="00A04DC7" w:rsidRPr="00C70BEC">
        <w:rPr>
          <w:sz w:val="28"/>
          <w:szCs w:val="28"/>
        </w:rPr>
        <w:t xml:space="preserve"> муниципальный округ»</w:t>
      </w:r>
      <w:r w:rsidR="00A04DC7" w:rsidRPr="00C70BEC">
        <w:rPr>
          <w:bCs/>
          <w:sz w:val="28"/>
          <w:szCs w:val="28"/>
        </w:rPr>
        <w:t xml:space="preserve"> </w:t>
      </w:r>
      <w:r w:rsidR="00A04DC7" w:rsidRPr="00C70BEC">
        <w:rPr>
          <w:sz w:val="28"/>
          <w:szCs w:val="28"/>
        </w:rPr>
        <w:t xml:space="preserve">Смоленской области с административным центром в городе </w:t>
      </w:r>
      <w:r w:rsidR="00C70BEC" w:rsidRPr="00C70BEC">
        <w:rPr>
          <w:sz w:val="28"/>
          <w:szCs w:val="28"/>
        </w:rPr>
        <w:t>Сычевк</w:t>
      </w:r>
      <w:r w:rsidR="00456C7C">
        <w:rPr>
          <w:sz w:val="28"/>
          <w:szCs w:val="28"/>
        </w:rPr>
        <w:t>е</w:t>
      </w:r>
    </w:p>
    <w:p w:rsidR="003118B5" w:rsidRDefault="003118B5" w:rsidP="00333414">
      <w:pPr>
        <w:pStyle w:val="consnormal"/>
        <w:spacing w:before="0" w:beforeAutospacing="0" w:after="0" w:afterAutospacing="0"/>
        <w:ind w:firstLine="708"/>
        <w:jc w:val="both"/>
        <w:rPr>
          <w:sz w:val="28"/>
          <w:szCs w:val="28"/>
        </w:rPr>
      </w:pPr>
      <w:r>
        <w:rPr>
          <w:sz w:val="28"/>
          <w:szCs w:val="28"/>
        </w:rPr>
        <w:t>2.2. По итогам</w:t>
      </w:r>
      <w:r w:rsidR="009332C1">
        <w:rPr>
          <w:sz w:val="28"/>
          <w:szCs w:val="28"/>
        </w:rPr>
        <w:t xml:space="preserve"> проведения публичных слушаний  рассмотреть вопрос о</w:t>
      </w:r>
      <w:r w:rsidR="00F670B9">
        <w:rPr>
          <w:sz w:val="28"/>
          <w:szCs w:val="28"/>
        </w:rPr>
        <w:t xml:space="preserve"> выражении согласия</w:t>
      </w:r>
      <w:r w:rsidR="009332C1">
        <w:rPr>
          <w:sz w:val="28"/>
          <w:szCs w:val="28"/>
        </w:rPr>
        <w:t xml:space="preserve"> на преобразование муниципальных образований:</w:t>
      </w:r>
      <w:r w:rsidR="009332C1" w:rsidRPr="009332C1">
        <w:rPr>
          <w:bCs/>
          <w:sz w:val="22"/>
          <w:szCs w:val="22"/>
        </w:rPr>
        <w:t xml:space="preserve"> </w:t>
      </w:r>
      <w:r w:rsidR="00333414">
        <w:rPr>
          <w:bCs/>
          <w:sz w:val="28"/>
          <w:szCs w:val="28"/>
        </w:rPr>
        <w:t>Сычевское  городское поселение Сычевского района Смоленской области, Дугинское сельское поселение Сычевского района Смоленской области, Караваевское сельское поселение Сычевского района Смоленской области, Мальцевское сельское поселение Сычевского района Смоленской области, Никольское сельское поселение Сычевского района Смоленской области</w:t>
      </w:r>
      <w:r w:rsidR="009332C1">
        <w:rPr>
          <w:sz w:val="28"/>
          <w:szCs w:val="28"/>
        </w:rPr>
        <w:t>путем объединения</w:t>
      </w:r>
      <w:r w:rsidR="00FA7E8A">
        <w:rPr>
          <w:sz w:val="28"/>
          <w:szCs w:val="28"/>
        </w:rPr>
        <w:t xml:space="preserve"> </w:t>
      </w:r>
      <w:r w:rsidR="00FA7E8A" w:rsidRPr="00C70BEC">
        <w:rPr>
          <w:sz w:val="28"/>
          <w:szCs w:val="28"/>
        </w:rPr>
        <w:t>всех поселений</w:t>
      </w:r>
      <w:r w:rsidR="009332C1" w:rsidRPr="00C70BEC">
        <w:rPr>
          <w:sz w:val="28"/>
          <w:szCs w:val="28"/>
        </w:rPr>
        <w:t xml:space="preserve"> </w:t>
      </w:r>
      <w:r w:rsidR="003A278F" w:rsidRPr="00C70BEC">
        <w:rPr>
          <w:bCs/>
          <w:sz w:val="28"/>
          <w:szCs w:val="28"/>
        </w:rPr>
        <w:t xml:space="preserve">во вновь образованное муниципальное образование с наделением его статусом муниципального округа – </w:t>
      </w:r>
      <w:r w:rsidR="003A278F" w:rsidRPr="00C70BEC">
        <w:rPr>
          <w:sz w:val="28"/>
          <w:szCs w:val="28"/>
        </w:rPr>
        <w:t xml:space="preserve"> </w:t>
      </w:r>
      <w:r w:rsidR="00FA7E8A" w:rsidRPr="00C70BEC">
        <w:rPr>
          <w:sz w:val="28"/>
          <w:szCs w:val="28"/>
        </w:rPr>
        <w:t>муниципальное образование «</w:t>
      </w:r>
      <w:r w:rsidR="00C70BEC" w:rsidRPr="00C70BEC">
        <w:rPr>
          <w:sz w:val="28"/>
          <w:szCs w:val="28"/>
        </w:rPr>
        <w:t>Сычевский</w:t>
      </w:r>
      <w:r w:rsidR="00FA7E8A" w:rsidRPr="00C70BEC">
        <w:rPr>
          <w:sz w:val="28"/>
          <w:szCs w:val="28"/>
        </w:rPr>
        <w:t xml:space="preserve"> муниципальный округ»</w:t>
      </w:r>
      <w:r w:rsidR="00FA7E8A" w:rsidRPr="00C70BEC">
        <w:rPr>
          <w:bCs/>
          <w:sz w:val="28"/>
          <w:szCs w:val="28"/>
        </w:rPr>
        <w:t xml:space="preserve"> </w:t>
      </w:r>
      <w:r w:rsidR="00FA7E8A" w:rsidRPr="00C70BEC">
        <w:rPr>
          <w:sz w:val="28"/>
          <w:szCs w:val="28"/>
        </w:rPr>
        <w:t xml:space="preserve">Смоленской области с административным центром в городе </w:t>
      </w:r>
      <w:r w:rsidR="00C70BEC" w:rsidRPr="00C70BEC">
        <w:rPr>
          <w:sz w:val="28"/>
          <w:szCs w:val="28"/>
        </w:rPr>
        <w:t>Сычевк</w:t>
      </w:r>
      <w:r w:rsidR="00456C7C">
        <w:rPr>
          <w:sz w:val="28"/>
          <w:szCs w:val="28"/>
        </w:rPr>
        <w:t>е</w:t>
      </w:r>
    </w:p>
    <w:p w:rsidR="009332C1" w:rsidRPr="00C70BEC" w:rsidRDefault="009332C1" w:rsidP="001E0560">
      <w:pPr>
        <w:pStyle w:val="consnormal"/>
        <w:spacing w:before="0" w:beforeAutospacing="0" w:after="0" w:afterAutospacing="0"/>
        <w:jc w:val="both"/>
        <w:rPr>
          <w:i/>
          <w:sz w:val="22"/>
          <w:szCs w:val="22"/>
        </w:rPr>
      </w:pPr>
      <w:r>
        <w:rPr>
          <w:sz w:val="28"/>
          <w:szCs w:val="28"/>
        </w:rPr>
        <w:tab/>
        <w:t xml:space="preserve">2.3.  Направить в адрес  </w:t>
      </w:r>
      <w:r w:rsidR="00C70BEC">
        <w:rPr>
          <w:sz w:val="28"/>
          <w:szCs w:val="28"/>
        </w:rPr>
        <w:t>Сычевской районной Думы</w:t>
      </w:r>
      <w:r w:rsidR="00C70BEC">
        <w:rPr>
          <w:i/>
          <w:sz w:val="22"/>
          <w:szCs w:val="22"/>
        </w:rPr>
        <w:t xml:space="preserve"> </w:t>
      </w:r>
      <w:r w:rsidR="00F670B9">
        <w:rPr>
          <w:bCs/>
          <w:sz w:val="28"/>
          <w:szCs w:val="28"/>
        </w:rPr>
        <w:t xml:space="preserve">решения, указанные в </w:t>
      </w:r>
      <w:r>
        <w:rPr>
          <w:bCs/>
          <w:sz w:val="28"/>
          <w:szCs w:val="28"/>
        </w:rPr>
        <w:t>пункт</w:t>
      </w:r>
      <w:r w:rsidR="00F670B9">
        <w:rPr>
          <w:bCs/>
          <w:sz w:val="28"/>
          <w:szCs w:val="28"/>
        </w:rPr>
        <w:t>е</w:t>
      </w:r>
      <w:r>
        <w:rPr>
          <w:bCs/>
          <w:sz w:val="28"/>
          <w:szCs w:val="28"/>
        </w:rPr>
        <w:t xml:space="preserve"> 2 настоящего решения.</w:t>
      </w:r>
    </w:p>
    <w:p w:rsidR="004B222A" w:rsidRPr="00F63979" w:rsidRDefault="001E0560" w:rsidP="001E0560">
      <w:pPr>
        <w:pStyle w:val="consnormal"/>
        <w:spacing w:before="0" w:beforeAutospacing="0" w:after="0" w:afterAutospacing="0"/>
        <w:jc w:val="both"/>
        <w:rPr>
          <w:bCs/>
          <w:sz w:val="28"/>
          <w:szCs w:val="28"/>
        </w:rPr>
      </w:pPr>
      <w:r>
        <w:rPr>
          <w:bCs/>
          <w:sz w:val="28"/>
          <w:szCs w:val="28"/>
        </w:rPr>
        <w:tab/>
        <w:t>3. Направить настоящее решение в представительные органы поселений, указанных в пункте 1 настоящего решения.</w:t>
      </w:r>
    </w:p>
    <w:p w:rsidR="00F63979" w:rsidRDefault="001E0560" w:rsidP="001E0560">
      <w:pPr>
        <w:autoSpaceDE w:val="0"/>
        <w:autoSpaceDN w:val="0"/>
        <w:adjustRightInd w:val="0"/>
        <w:ind w:firstLine="709"/>
        <w:jc w:val="both"/>
        <w:rPr>
          <w:sz w:val="28"/>
          <w:szCs w:val="28"/>
        </w:rPr>
      </w:pPr>
      <w:r w:rsidRPr="00DF7973">
        <w:rPr>
          <w:bCs/>
          <w:sz w:val="28"/>
          <w:szCs w:val="28"/>
        </w:rPr>
        <w:t>4</w:t>
      </w:r>
      <w:r w:rsidR="00F63979" w:rsidRPr="00DF7973">
        <w:rPr>
          <w:bCs/>
          <w:sz w:val="28"/>
          <w:szCs w:val="28"/>
        </w:rPr>
        <w:t xml:space="preserve">. </w:t>
      </w:r>
      <w:r w:rsidR="00F63979" w:rsidRPr="00DF7973">
        <w:rPr>
          <w:sz w:val="28"/>
          <w:szCs w:val="28"/>
        </w:rPr>
        <w:t>Настоящее решение</w:t>
      </w:r>
      <w:r w:rsidRPr="00DF7973">
        <w:rPr>
          <w:sz w:val="28"/>
          <w:szCs w:val="28"/>
        </w:rPr>
        <w:t xml:space="preserve"> подлежит</w:t>
      </w:r>
      <w:r w:rsidR="003E371A" w:rsidRPr="00DF7973">
        <w:rPr>
          <w:sz w:val="28"/>
          <w:szCs w:val="28"/>
        </w:rPr>
        <w:t xml:space="preserve"> официальному опубликованию</w:t>
      </w:r>
      <w:r w:rsidRPr="00DF7973">
        <w:rPr>
          <w:sz w:val="28"/>
          <w:szCs w:val="28"/>
        </w:rPr>
        <w:t xml:space="preserve"> и</w:t>
      </w:r>
      <w:r w:rsidR="00F63979" w:rsidRPr="00DF7973">
        <w:rPr>
          <w:sz w:val="28"/>
          <w:szCs w:val="28"/>
        </w:rPr>
        <w:t xml:space="preserve"> вступает в силу </w:t>
      </w:r>
      <w:r w:rsidR="00F670B9" w:rsidRPr="00DF7973">
        <w:rPr>
          <w:sz w:val="28"/>
          <w:szCs w:val="28"/>
        </w:rPr>
        <w:t>со дня</w:t>
      </w:r>
      <w:r w:rsidRPr="00DF7973">
        <w:rPr>
          <w:sz w:val="28"/>
          <w:szCs w:val="28"/>
        </w:rPr>
        <w:t xml:space="preserve"> его подписания.</w:t>
      </w:r>
      <w:r>
        <w:rPr>
          <w:sz w:val="28"/>
          <w:szCs w:val="28"/>
        </w:rPr>
        <w:t xml:space="preserve"> </w:t>
      </w:r>
    </w:p>
    <w:p w:rsidR="00C70BEC" w:rsidRDefault="00C70BEC" w:rsidP="001E0560">
      <w:pPr>
        <w:autoSpaceDE w:val="0"/>
        <w:autoSpaceDN w:val="0"/>
        <w:adjustRightInd w:val="0"/>
        <w:ind w:firstLine="709"/>
        <w:jc w:val="both"/>
        <w:rPr>
          <w:sz w:val="28"/>
          <w:szCs w:val="28"/>
        </w:rPr>
      </w:pPr>
    </w:p>
    <w:p w:rsidR="00C70BEC" w:rsidRDefault="00C70BEC" w:rsidP="001E0560">
      <w:pPr>
        <w:autoSpaceDE w:val="0"/>
        <w:autoSpaceDN w:val="0"/>
        <w:adjustRightInd w:val="0"/>
        <w:ind w:firstLine="709"/>
        <w:jc w:val="both"/>
        <w:rPr>
          <w:sz w:val="28"/>
          <w:szCs w:val="28"/>
        </w:rPr>
      </w:pPr>
    </w:p>
    <w:tbl>
      <w:tblPr>
        <w:tblW w:w="10868" w:type="dxa"/>
        <w:tblInd w:w="108" w:type="dxa"/>
        <w:tblLayout w:type="fixed"/>
        <w:tblLook w:val="0000"/>
      </w:tblPr>
      <w:tblGrid>
        <w:gridCol w:w="5245"/>
        <w:gridCol w:w="5623"/>
      </w:tblGrid>
      <w:tr w:rsidR="00C70BEC" w:rsidRPr="007061B5" w:rsidTr="001B44CF">
        <w:trPr>
          <w:trHeight w:val="80"/>
        </w:trPr>
        <w:tc>
          <w:tcPr>
            <w:tcW w:w="5245" w:type="dxa"/>
            <w:tcBorders>
              <w:top w:val="nil"/>
              <w:left w:val="nil"/>
              <w:bottom w:val="nil"/>
              <w:right w:val="nil"/>
            </w:tcBorders>
          </w:tcPr>
          <w:p w:rsidR="00C70BEC" w:rsidRPr="007061B5" w:rsidRDefault="00C70BEC" w:rsidP="001B44CF">
            <w:pPr>
              <w:jc w:val="both"/>
              <w:rPr>
                <w:sz w:val="28"/>
                <w:szCs w:val="28"/>
              </w:rPr>
            </w:pPr>
            <w:r>
              <w:rPr>
                <w:sz w:val="28"/>
                <w:szCs w:val="28"/>
              </w:rPr>
              <w:t xml:space="preserve">Глава </w:t>
            </w:r>
            <w:r w:rsidRPr="007061B5">
              <w:rPr>
                <w:sz w:val="28"/>
                <w:szCs w:val="28"/>
              </w:rPr>
              <w:t xml:space="preserve">муниципального образования                                            «Сычевский район» Смоленской области      </w:t>
            </w:r>
          </w:p>
        </w:tc>
        <w:tc>
          <w:tcPr>
            <w:tcW w:w="5623" w:type="dxa"/>
            <w:tcBorders>
              <w:top w:val="nil"/>
              <w:left w:val="nil"/>
              <w:bottom w:val="nil"/>
              <w:right w:val="nil"/>
            </w:tcBorders>
          </w:tcPr>
          <w:p w:rsidR="00C70BEC" w:rsidRPr="0094260C" w:rsidRDefault="00C70BEC" w:rsidP="001B44CF">
            <w:pPr>
              <w:pStyle w:val="af2"/>
              <w:jc w:val="both"/>
              <w:rPr>
                <w:sz w:val="28"/>
                <w:szCs w:val="28"/>
              </w:rPr>
            </w:pPr>
            <w:r w:rsidRPr="007061B5">
              <w:rPr>
                <w:szCs w:val="28"/>
              </w:rPr>
              <w:t xml:space="preserve">    </w:t>
            </w:r>
            <w:r w:rsidRPr="0094260C">
              <w:rPr>
                <w:sz w:val="28"/>
                <w:szCs w:val="28"/>
              </w:rPr>
              <w:t>Председатель Сычевской районной</w:t>
            </w:r>
          </w:p>
          <w:p w:rsidR="00C70BEC" w:rsidRPr="007061B5" w:rsidRDefault="00C70BEC" w:rsidP="001B44CF">
            <w:pPr>
              <w:jc w:val="both"/>
              <w:rPr>
                <w:sz w:val="28"/>
                <w:szCs w:val="28"/>
              </w:rPr>
            </w:pPr>
            <w:r w:rsidRPr="007061B5">
              <w:rPr>
                <w:sz w:val="28"/>
                <w:szCs w:val="28"/>
              </w:rPr>
              <w:t xml:space="preserve">   Думы</w:t>
            </w:r>
          </w:p>
        </w:tc>
      </w:tr>
    </w:tbl>
    <w:p w:rsidR="00FA7E8A" w:rsidRPr="007F0CF3" w:rsidRDefault="00C70BEC" w:rsidP="00FA7E8A">
      <w:pPr>
        <w:autoSpaceDE w:val="0"/>
        <w:autoSpaceDN w:val="0"/>
        <w:adjustRightInd w:val="0"/>
        <w:ind w:firstLine="709"/>
        <w:jc w:val="both"/>
        <w:rPr>
          <w:color w:val="000000"/>
          <w:sz w:val="28"/>
          <w:szCs w:val="28"/>
        </w:rPr>
      </w:pPr>
      <w:r w:rsidRPr="007061B5">
        <w:rPr>
          <w:sz w:val="28"/>
          <w:szCs w:val="28"/>
        </w:rPr>
        <w:t>_____________</w:t>
      </w:r>
      <w:r>
        <w:rPr>
          <w:sz w:val="28"/>
          <w:szCs w:val="28"/>
        </w:rPr>
        <w:t xml:space="preserve">_________Т.П.Васильева     </w:t>
      </w:r>
      <w:r w:rsidRPr="007061B5">
        <w:rPr>
          <w:sz w:val="28"/>
          <w:szCs w:val="28"/>
        </w:rPr>
        <w:t xml:space="preserve"> ______________   М.А.Лопухова                                     </w:t>
      </w:r>
    </w:p>
    <w:sectPr w:rsidR="00FA7E8A" w:rsidRPr="007F0CF3" w:rsidSect="00D43624">
      <w:headerReference w:type="even" r:id="rId9"/>
      <w:headerReference w:type="default" r:id="rId10"/>
      <w:pgSz w:w="11906" w:h="16838" w:code="9"/>
      <w:pgMar w:top="851" w:right="567"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A4B" w:rsidRDefault="00E24A4B">
      <w:r>
        <w:separator/>
      </w:r>
    </w:p>
  </w:endnote>
  <w:endnote w:type="continuationSeparator" w:id="1">
    <w:p w:rsidR="00E24A4B" w:rsidRDefault="00E24A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A4B" w:rsidRDefault="00E24A4B">
      <w:r>
        <w:separator/>
      </w:r>
    </w:p>
  </w:footnote>
  <w:footnote w:type="continuationSeparator" w:id="1">
    <w:p w:rsidR="00E24A4B" w:rsidRDefault="00E24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47" w:rsidRDefault="00DB5BDD" w:rsidP="008E6856">
    <w:pPr>
      <w:pStyle w:val="a4"/>
      <w:framePr w:wrap="around" w:vAnchor="text" w:hAnchor="margin" w:xAlign="center" w:y="1"/>
      <w:rPr>
        <w:rStyle w:val="a5"/>
      </w:rPr>
    </w:pPr>
    <w:r>
      <w:rPr>
        <w:rStyle w:val="a5"/>
      </w:rPr>
      <w:fldChar w:fldCharType="begin"/>
    </w:r>
    <w:r w:rsidR="00586347">
      <w:rPr>
        <w:rStyle w:val="a5"/>
      </w:rPr>
      <w:instrText xml:space="preserve">PAGE  </w:instrText>
    </w:r>
    <w:r>
      <w:rPr>
        <w:rStyle w:val="a5"/>
      </w:rPr>
      <w:fldChar w:fldCharType="end"/>
    </w:r>
  </w:p>
  <w:p w:rsidR="00586347" w:rsidRDefault="0058634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347" w:rsidRDefault="00DB5BDD" w:rsidP="008E6856">
    <w:pPr>
      <w:pStyle w:val="a4"/>
      <w:framePr w:wrap="around" w:vAnchor="text" w:hAnchor="margin" w:xAlign="center" w:y="1"/>
      <w:rPr>
        <w:rStyle w:val="a5"/>
      </w:rPr>
    </w:pPr>
    <w:r>
      <w:rPr>
        <w:rStyle w:val="a5"/>
      </w:rPr>
      <w:fldChar w:fldCharType="begin"/>
    </w:r>
    <w:r w:rsidR="00586347">
      <w:rPr>
        <w:rStyle w:val="a5"/>
      </w:rPr>
      <w:instrText xml:space="preserve">PAGE  </w:instrText>
    </w:r>
    <w:r>
      <w:rPr>
        <w:rStyle w:val="a5"/>
      </w:rPr>
      <w:fldChar w:fldCharType="separate"/>
    </w:r>
    <w:r w:rsidR="00456C7C">
      <w:rPr>
        <w:rStyle w:val="a5"/>
        <w:noProof/>
      </w:rPr>
      <w:t>2</w:t>
    </w:r>
    <w:r>
      <w:rPr>
        <w:rStyle w:val="a5"/>
      </w:rPr>
      <w:fldChar w:fldCharType="end"/>
    </w:r>
  </w:p>
  <w:p w:rsidR="00586347" w:rsidRDefault="0058634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39D1"/>
    <w:rsid w:val="00000F11"/>
    <w:rsid w:val="0000236B"/>
    <w:rsid w:val="00004ADF"/>
    <w:rsid w:val="00005642"/>
    <w:rsid w:val="00005780"/>
    <w:rsid w:val="000063E3"/>
    <w:rsid w:val="0000665E"/>
    <w:rsid w:val="000067AD"/>
    <w:rsid w:val="00010F62"/>
    <w:rsid w:val="0001141B"/>
    <w:rsid w:val="00011ED0"/>
    <w:rsid w:val="000165F8"/>
    <w:rsid w:val="00016689"/>
    <w:rsid w:val="00016F7B"/>
    <w:rsid w:val="0001726B"/>
    <w:rsid w:val="00017743"/>
    <w:rsid w:val="00017DC2"/>
    <w:rsid w:val="00022C2D"/>
    <w:rsid w:val="000237E9"/>
    <w:rsid w:val="0002406D"/>
    <w:rsid w:val="000242F0"/>
    <w:rsid w:val="00024A68"/>
    <w:rsid w:val="0002515C"/>
    <w:rsid w:val="00025CBD"/>
    <w:rsid w:val="00027F3A"/>
    <w:rsid w:val="000305F0"/>
    <w:rsid w:val="000343E7"/>
    <w:rsid w:val="00034684"/>
    <w:rsid w:val="00034845"/>
    <w:rsid w:val="00034F20"/>
    <w:rsid w:val="0004061A"/>
    <w:rsid w:val="0004133D"/>
    <w:rsid w:val="000417F8"/>
    <w:rsid w:val="0004286B"/>
    <w:rsid w:val="00042C03"/>
    <w:rsid w:val="000450E5"/>
    <w:rsid w:val="000464BE"/>
    <w:rsid w:val="00046BD5"/>
    <w:rsid w:val="00050A6E"/>
    <w:rsid w:val="0005118A"/>
    <w:rsid w:val="00052519"/>
    <w:rsid w:val="00055A16"/>
    <w:rsid w:val="00056D73"/>
    <w:rsid w:val="00060E1F"/>
    <w:rsid w:val="000626FD"/>
    <w:rsid w:val="00062A4A"/>
    <w:rsid w:val="00064058"/>
    <w:rsid w:val="00064C94"/>
    <w:rsid w:val="00064F47"/>
    <w:rsid w:val="00065675"/>
    <w:rsid w:val="0006767B"/>
    <w:rsid w:val="00072FCC"/>
    <w:rsid w:val="00073E76"/>
    <w:rsid w:val="000754A9"/>
    <w:rsid w:val="000768D6"/>
    <w:rsid w:val="000772AB"/>
    <w:rsid w:val="000775A1"/>
    <w:rsid w:val="000776B0"/>
    <w:rsid w:val="00077FCA"/>
    <w:rsid w:val="00083DEA"/>
    <w:rsid w:val="00084CB3"/>
    <w:rsid w:val="0008508A"/>
    <w:rsid w:val="0008671D"/>
    <w:rsid w:val="00090291"/>
    <w:rsid w:val="00090FFC"/>
    <w:rsid w:val="00091589"/>
    <w:rsid w:val="00094A8D"/>
    <w:rsid w:val="00095854"/>
    <w:rsid w:val="00095940"/>
    <w:rsid w:val="00096C04"/>
    <w:rsid w:val="00096F50"/>
    <w:rsid w:val="000A005C"/>
    <w:rsid w:val="000A01C0"/>
    <w:rsid w:val="000A1887"/>
    <w:rsid w:val="000A2C3E"/>
    <w:rsid w:val="000A2D90"/>
    <w:rsid w:val="000A3E85"/>
    <w:rsid w:val="000A5768"/>
    <w:rsid w:val="000A62FD"/>
    <w:rsid w:val="000A6DE6"/>
    <w:rsid w:val="000B0A74"/>
    <w:rsid w:val="000B2011"/>
    <w:rsid w:val="000B2076"/>
    <w:rsid w:val="000B4D83"/>
    <w:rsid w:val="000B5679"/>
    <w:rsid w:val="000B681B"/>
    <w:rsid w:val="000B7154"/>
    <w:rsid w:val="000C41AF"/>
    <w:rsid w:val="000C45F1"/>
    <w:rsid w:val="000C4ED9"/>
    <w:rsid w:val="000C4F54"/>
    <w:rsid w:val="000D0685"/>
    <w:rsid w:val="000D2807"/>
    <w:rsid w:val="000D3981"/>
    <w:rsid w:val="000D5372"/>
    <w:rsid w:val="000D5838"/>
    <w:rsid w:val="000D6BFF"/>
    <w:rsid w:val="000D774D"/>
    <w:rsid w:val="000D7BFC"/>
    <w:rsid w:val="000E0437"/>
    <w:rsid w:val="000E2A20"/>
    <w:rsid w:val="000E2E87"/>
    <w:rsid w:val="000E3462"/>
    <w:rsid w:val="000E41F9"/>
    <w:rsid w:val="000E547B"/>
    <w:rsid w:val="000E5794"/>
    <w:rsid w:val="000E742B"/>
    <w:rsid w:val="000E7748"/>
    <w:rsid w:val="000E7FCE"/>
    <w:rsid w:val="000F130C"/>
    <w:rsid w:val="000F2109"/>
    <w:rsid w:val="000F5747"/>
    <w:rsid w:val="000F5B5A"/>
    <w:rsid w:val="000F5E72"/>
    <w:rsid w:val="000F6425"/>
    <w:rsid w:val="000F6456"/>
    <w:rsid w:val="000F6BCF"/>
    <w:rsid w:val="000F6E97"/>
    <w:rsid w:val="000F7497"/>
    <w:rsid w:val="001000D9"/>
    <w:rsid w:val="00100440"/>
    <w:rsid w:val="00100DE7"/>
    <w:rsid w:val="00101007"/>
    <w:rsid w:val="001018AF"/>
    <w:rsid w:val="001018B2"/>
    <w:rsid w:val="00102D4E"/>
    <w:rsid w:val="001031E8"/>
    <w:rsid w:val="00103F71"/>
    <w:rsid w:val="00104CD9"/>
    <w:rsid w:val="00105B67"/>
    <w:rsid w:val="00105CB9"/>
    <w:rsid w:val="0010600D"/>
    <w:rsid w:val="00107CBD"/>
    <w:rsid w:val="00107F0D"/>
    <w:rsid w:val="00110E80"/>
    <w:rsid w:val="00112172"/>
    <w:rsid w:val="00113249"/>
    <w:rsid w:val="00113FFB"/>
    <w:rsid w:val="001164FE"/>
    <w:rsid w:val="001170D0"/>
    <w:rsid w:val="00117529"/>
    <w:rsid w:val="00117BEE"/>
    <w:rsid w:val="00123819"/>
    <w:rsid w:val="001245F9"/>
    <w:rsid w:val="0012471F"/>
    <w:rsid w:val="00124D4E"/>
    <w:rsid w:val="00124E8C"/>
    <w:rsid w:val="00125B9F"/>
    <w:rsid w:val="00127BBB"/>
    <w:rsid w:val="00130913"/>
    <w:rsid w:val="0013270D"/>
    <w:rsid w:val="0013279A"/>
    <w:rsid w:val="001330FA"/>
    <w:rsid w:val="00134701"/>
    <w:rsid w:val="00135AF1"/>
    <w:rsid w:val="00136006"/>
    <w:rsid w:val="001366AD"/>
    <w:rsid w:val="00137254"/>
    <w:rsid w:val="00141DF1"/>
    <w:rsid w:val="00142E1D"/>
    <w:rsid w:val="00143C73"/>
    <w:rsid w:val="00144050"/>
    <w:rsid w:val="001442BD"/>
    <w:rsid w:val="00144EF5"/>
    <w:rsid w:val="00150564"/>
    <w:rsid w:val="001527C9"/>
    <w:rsid w:val="001542DE"/>
    <w:rsid w:val="0015526B"/>
    <w:rsid w:val="001562E8"/>
    <w:rsid w:val="00156D03"/>
    <w:rsid w:val="00157A33"/>
    <w:rsid w:val="001635E4"/>
    <w:rsid w:val="001664DF"/>
    <w:rsid w:val="0017029A"/>
    <w:rsid w:val="001711B7"/>
    <w:rsid w:val="001716D9"/>
    <w:rsid w:val="00172259"/>
    <w:rsid w:val="00172A2D"/>
    <w:rsid w:val="00173153"/>
    <w:rsid w:val="00174DE2"/>
    <w:rsid w:val="00175D16"/>
    <w:rsid w:val="001766A0"/>
    <w:rsid w:val="00177124"/>
    <w:rsid w:val="00183634"/>
    <w:rsid w:val="001839EA"/>
    <w:rsid w:val="001845AB"/>
    <w:rsid w:val="001848E9"/>
    <w:rsid w:val="00184AA4"/>
    <w:rsid w:val="00184C55"/>
    <w:rsid w:val="00186C63"/>
    <w:rsid w:val="0018751F"/>
    <w:rsid w:val="00191260"/>
    <w:rsid w:val="0019134D"/>
    <w:rsid w:val="00191AF1"/>
    <w:rsid w:val="00192474"/>
    <w:rsid w:val="00192C0D"/>
    <w:rsid w:val="00193700"/>
    <w:rsid w:val="00195E3C"/>
    <w:rsid w:val="00197732"/>
    <w:rsid w:val="001A0EFE"/>
    <w:rsid w:val="001A1491"/>
    <w:rsid w:val="001A244B"/>
    <w:rsid w:val="001A26CD"/>
    <w:rsid w:val="001A4CDA"/>
    <w:rsid w:val="001A510F"/>
    <w:rsid w:val="001A5153"/>
    <w:rsid w:val="001A6820"/>
    <w:rsid w:val="001A7817"/>
    <w:rsid w:val="001B1102"/>
    <w:rsid w:val="001B1210"/>
    <w:rsid w:val="001B132F"/>
    <w:rsid w:val="001B3182"/>
    <w:rsid w:val="001B32B3"/>
    <w:rsid w:val="001B5319"/>
    <w:rsid w:val="001B5858"/>
    <w:rsid w:val="001B65A9"/>
    <w:rsid w:val="001C20D2"/>
    <w:rsid w:val="001C2191"/>
    <w:rsid w:val="001C24F0"/>
    <w:rsid w:val="001C3447"/>
    <w:rsid w:val="001C5298"/>
    <w:rsid w:val="001C613F"/>
    <w:rsid w:val="001C7888"/>
    <w:rsid w:val="001D0B0C"/>
    <w:rsid w:val="001D2C82"/>
    <w:rsid w:val="001D33D9"/>
    <w:rsid w:val="001D3734"/>
    <w:rsid w:val="001D50B3"/>
    <w:rsid w:val="001D53A8"/>
    <w:rsid w:val="001D573E"/>
    <w:rsid w:val="001D5AD9"/>
    <w:rsid w:val="001D5CF4"/>
    <w:rsid w:val="001D62F2"/>
    <w:rsid w:val="001D68E5"/>
    <w:rsid w:val="001D6B99"/>
    <w:rsid w:val="001D705A"/>
    <w:rsid w:val="001E0560"/>
    <w:rsid w:val="001E1C6D"/>
    <w:rsid w:val="001E1F2F"/>
    <w:rsid w:val="001E2C84"/>
    <w:rsid w:val="001E312A"/>
    <w:rsid w:val="001E40E5"/>
    <w:rsid w:val="001E4E56"/>
    <w:rsid w:val="001E6556"/>
    <w:rsid w:val="001E7E9F"/>
    <w:rsid w:val="001F0161"/>
    <w:rsid w:val="001F04C7"/>
    <w:rsid w:val="001F0691"/>
    <w:rsid w:val="001F0E38"/>
    <w:rsid w:val="001F0F5D"/>
    <w:rsid w:val="001F116E"/>
    <w:rsid w:val="001F2289"/>
    <w:rsid w:val="001F246C"/>
    <w:rsid w:val="001F24E0"/>
    <w:rsid w:val="001F2CFF"/>
    <w:rsid w:val="001F328E"/>
    <w:rsid w:val="001F440E"/>
    <w:rsid w:val="001F47A8"/>
    <w:rsid w:val="001F4EBA"/>
    <w:rsid w:val="001F55E3"/>
    <w:rsid w:val="001F594A"/>
    <w:rsid w:val="001F65BF"/>
    <w:rsid w:val="001F6D0E"/>
    <w:rsid w:val="0020537C"/>
    <w:rsid w:val="0020574C"/>
    <w:rsid w:val="00212B25"/>
    <w:rsid w:val="0021372A"/>
    <w:rsid w:val="00213ABF"/>
    <w:rsid w:val="00213B78"/>
    <w:rsid w:val="00214E41"/>
    <w:rsid w:val="002174D9"/>
    <w:rsid w:val="00217F5F"/>
    <w:rsid w:val="00220770"/>
    <w:rsid w:val="002215ED"/>
    <w:rsid w:val="00221F2F"/>
    <w:rsid w:val="00222227"/>
    <w:rsid w:val="0022227E"/>
    <w:rsid w:val="0022242C"/>
    <w:rsid w:val="0022260F"/>
    <w:rsid w:val="00223B31"/>
    <w:rsid w:val="00227DE8"/>
    <w:rsid w:val="002304BC"/>
    <w:rsid w:val="002323CF"/>
    <w:rsid w:val="002327A8"/>
    <w:rsid w:val="002331DD"/>
    <w:rsid w:val="00234A3E"/>
    <w:rsid w:val="00235DD9"/>
    <w:rsid w:val="002360C6"/>
    <w:rsid w:val="0023744A"/>
    <w:rsid w:val="0023761C"/>
    <w:rsid w:val="0023784D"/>
    <w:rsid w:val="0024199A"/>
    <w:rsid w:val="00243C38"/>
    <w:rsid w:val="00243E50"/>
    <w:rsid w:val="0024562F"/>
    <w:rsid w:val="00246364"/>
    <w:rsid w:val="00250325"/>
    <w:rsid w:val="002507F3"/>
    <w:rsid w:val="00252B42"/>
    <w:rsid w:val="00252DDB"/>
    <w:rsid w:val="00254842"/>
    <w:rsid w:val="0025502D"/>
    <w:rsid w:val="002554CA"/>
    <w:rsid w:val="00255C5B"/>
    <w:rsid w:val="00255CFF"/>
    <w:rsid w:val="00255E34"/>
    <w:rsid w:val="00256E4C"/>
    <w:rsid w:val="0025765E"/>
    <w:rsid w:val="00257841"/>
    <w:rsid w:val="0026140C"/>
    <w:rsid w:val="00261A1D"/>
    <w:rsid w:val="00264B37"/>
    <w:rsid w:val="00264D68"/>
    <w:rsid w:val="0026526B"/>
    <w:rsid w:val="00265493"/>
    <w:rsid w:val="00265FD7"/>
    <w:rsid w:val="00267306"/>
    <w:rsid w:val="00270D35"/>
    <w:rsid w:val="00271C8A"/>
    <w:rsid w:val="00273E27"/>
    <w:rsid w:val="00275C39"/>
    <w:rsid w:val="00276CFD"/>
    <w:rsid w:val="00277F90"/>
    <w:rsid w:val="00281E8A"/>
    <w:rsid w:val="00282F8D"/>
    <w:rsid w:val="00285B7B"/>
    <w:rsid w:val="0028620E"/>
    <w:rsid w:val="00286600"/>
    <w:rsid w:val="00287185"/>
    <w:rsid w:val="002905A2"/>
    <w:rsid w:val="00290800"/>
    <w:rsid w:val="00292CA1"/>
    <w:rsid w:val="00292CF8"/>
    <w:rsid w:val="00293122"/>
    <w:rsid w:val="00293F64"/>
    <w:rsid w:val="00294951"/>
    <w:rsid w:val="00295119"/>
    <w:rsid w:val="00295765"/>
    <w:rsid w:val="00297688"/>
    <w:rsid w:val="002A085E"/>
    <w:rsid w:val="002A405A"/>
    <w:rsid w:val="002A462E"/>
    <w:rsid w:val="002A4C2E"/>
    <w:rsid w:val="002B11F0"/>
    <w:rsid w:val="002B1D1D"/>
    <w:rsid w:val="002B2176"/>
    <w:rsid w:val="002B221F"/>
    <w:rsid w:val="002B4D75"/>
    <w:rsid w:val="002B57AE"/>
    <w:rsid w:val="002B590A"/>
    <w:rsid w:val="002B5F05"/>
    <w:rsid w:val="002B7407"/>
    <w:rsid w:val="002C109A"/>
    <w:rsid w:val="002C118C"/>
    <w:rsid w:val="002C27B3"/>
    <w:rsid w:val="002C2D7D"/>
    <w:rsid w:val="002C3688"/>
    <w:rsid w:val="002C4863"/>
    <w:rsid w:val="002C6926"/>
    <w:rsid w:val="002C7C12"/>
    <w:rsid w:val="002D1513"/>
    <w:rsid w:val="002D25B6"/>
    <w:rsid w:val="002D360E"/>
    <w:rsid w:val="002E08DC"/>
    <w:rsid w:val="002E0B38"/>
    <w:rsid w:val="002E2915"/>
    <w:rsid w:val="002E338D"/>
    <w:rsid w:val="002E3A25"/>
    <w:rsid w:val="002E3ABF"/>
    <w:rsid w:val="002E3DA0"/>
    <w:rsid w:val="002E43AA"/>
    <w:rsid w:val="002E4B36"/>
    <w:rsid w:val="002F0BE5"/>
    <w:rsid w:val="002F10C3"/>
    <w:rsid w:val="002F24AF"/>
    <w:rsid w:val="002F2F4F"/>
    <w:rsid w:val="002F328A"/>
    <w:rsid w:val="002F329C"/>
    <w:rsid w:val="002F3491"/>
    <w:rsid w:val="002F7F71"/>
    <w:rsid w:val="00300C60"/>
    <w:rsid w:val="00301CF3"/>
    <w:rsid w:val="00302191"/>
    <w:rsid w:val="00302852"/>
    <w:rsid w:val="0030753D"/>
    <w:rsid w:val="00307A01"/>
    <w:rsid w:val="00307A60"/>
    <w:rsid w:val="00307E28"/>
    <w:rsid w:val="00310A5B"/>
    <w:rsid w:val="003118B5"/>
    <w:rsid w:val="0031533B"/>
    <w:rsid w:val="00316D9D"/>
    <w:rsid w:val="00322D4C"/>
    <w:rsid w:val="00322E09"/>
    <w:rsid w:val="00322E63"/>
    <w:rsid w:val="0032323C"/>
    <w:rsid w:val="00323701"/>
    <w:rsid w:val="00323B0E"/>
    <w:rsid w:val="00323ED8"/>
    <w:rsid w:val="003248EB"/>
    <w:rsid w:val="003267D9"/>
    <w:rsid w:val="00327BB0"/>
    <w:rsid w:val="00330972"/>
    <w:rsid w:val="00331217"/>
    <w:rsid w:val="003333C0"/>
    <w:rsid w:val="00333414"/>
    <w:rsid w:val="003348E5"/>
    <w:rsid w:val="0033506A"/>
    <w:rsid w:val="00335990"/>
    <w:rsid w:val="00335BBE"/>
    <w:rsid w:val="00335FCC"/>
    <w:rsid w:val="00336F4A"/>
    <w:rsid w:val="003427C0"/>
    <w:rsid w:val="00344380"/>
    <w:rsid w:val="003445DC"/>
    <w:rsid w:val="00344BE4"/>
    <w:rsid w:val="00344F74"/>
    <w:rsid w:val="0034635E"/>
    <w:rsid w:val="00346AC4"/>
    <w:rsid w:val="00350221"/>
    <w:rsid w:val="00353103"/>
    <w:rsid w:val="00353AC5"/>
    <w:rsid w:val="00354258"/>
    <w:rsid w:val="00357EAB"/>
    <w:rsid w:val="00362110"/>
    <w:rsid w:val="003626DC"/>
    <w:rsid w:val="00362BD0"/>
    <w:rsid w:val="00364049"/>
    <w:rsid w:val="00364056"/>
    <w:rsid w:val="003642F8"/>
    <w:rsid w:val="003659CC"/>
    <w:rsid w:val="00365A2A"/>
    <w:rsid w:val="00367E0B"/>
    <w:rsid w:val="00370416"/>
    <w:rsid w:val="00370C5F"/>
    <w:rsid w:val="00371E7F"/>
    <w:rsid w:val="003736C4"/>
    <w:rsid w:val="0037468B"/>
    <w:rsid w:val="00374AE1"/>
    <w:rsid w:val="0037626F"/>
    <w:rsid w:val="0037723C"/>
    <w:rsid w:val="00377476"/>
    <w:rsid w:val="00380C93"/>
    <w:rsid w:val="00380E7D"/>
    <w:rsid w:val="003810F3"/>
    <w:rsid w:val="00382B9A"/>
    <w:rsid w:val="003845B1"/>
    <w:rsid w:val="00386CFF"/>
    <w:rsid w:val="003877C6"/>
    <w:rsid w:val="00387AC2"/>
    <w:rsid w:val="00390092"/>
    <w:rsid w:val="003903FB"/>
    <w:rsid w:val="00391A30"/>
    <w:rsid w:val="003931A7"/>
    <w:rsid w:val="00393220"/>
    <w:rsid w:val="00393844"/>
    <w:rsid w:val="003943D7"/>
    <w:rsid w:val="00394676"/>
    <w:rsid w:val="0039471C"/>
    <w:rsid w:val="00394E08"/>
    <w:rsid w:val="00395D85"/>
    <w:rsid w:val="00397F04"/>
    <w:rsid w:val="003A19EA"/>
    <w:rsid w:val="003A1D6F"/>
    <w:rsid w:val="003A278F"/>
    <w:rsid w:val="003A28CC"/>
    <w:rsid w:val="003A336F"/>
    <w:rsid w:val="003A3890"/>
    <w:rsid w:val="003A5746"/>
    <w:rsid w:val="003A574E"/>
    <w:rsid w:val="003A6279"/>
    <w:rsid w:val="003A6A2D"/>
    <w:rsid w:val="003A75F0"/>
    <w:rsid w:val="003B07D5"/>
    <w:rsid w:val="003B1496"/>
    <w:rsid w:val="003B1673"/>
    <w:rsid w:val="003B1D4D"/>
    <w:rsid w:val="003B2722"/>
    <w:rsid w:val="003B5CEB"/>
    <w:rsid w:val="003B6610"/>
    <w:rsid w:val="003B6645"/>
    <w:rsid w:val="003B6D37"/>
    <w:rsid w:val="003B7687"/>
    <w:rsid w:val="003C0296"/>
    <w:rsid w:val="003C1778"/>
    <w:rsid w:val="003C3999"/>
    <w:rsid w:val="003C417A"/>
    <w:rsid w:val="003C583C"/>
    <w:rsid w:val="003C5A27"/>
    <w:rsid w:val="003C5F1C"/>
    <w:rsid w:val="003C6689"/>
    <w:rsid w:val="003C7FB1"/>
    <w:rsid w:val="003D0A65"/>
    <w:rsid w:val="003D0A7A"/>
    <w:rsid w:val="003D1AA1"/>
    <w:rsid w:val="003D1C52"/>
    <w:rsid w:val="003D28C8"/>
    <w:rsid w:val="003D378F"/>
    <w:rsid w:val="003D39D1"/>
    <w:rsid w:val="003D5370"/>
    <w:rsid w:val="003D6C3C"/>
    <w:rsid w:val="003D7D6B"/>
    <w:rsid w:val="003E371A"/>
    <w:rsid w:val="003E3CE0"/>
    <w:rsid w:val="003E6BB1"/>
    <w:rsid w:val="003E6DDF"/>
    <w:rsid w:val="003E6F4A"/>
    <w:rsid w:val="003F20E5"/>
    <w:rsid w:val="003F3DC7"/>
    <w:rsid w:val="003F60AB"/>
    <w:rsid w:val="003F643E"/>
    <w:rsid w:val="003F65BC"/>
    <w:rsid w:val="00401C54"/>
    <w:rsid w:val="00402902"/>
    <w:rsid w:val="00403CE7"/>
    <w:rsid w:val="004051F3"/>
    <w:rsid w:val="004074EE"/>
    <w:rsid w:val="0041068E"/>
    <w:rsid w:val="004107A7"/>
    <w:rsid w:val="00411263"/>
    <w:rsid w:val="00411825"/>
    <w:rsid w:val="004119D5"/>
    <w:rsid w:val="00411E64"/>
    <w:rsid w:val="0041368B"/>
    <w:rsid w:val="00413E6A"/>
    <w:rsid w:val="00414333"/>
    <w:rsid w:val="0041526E"/>
    <w:rsid w:val="004158EA"/>
    <w:rsid w:val="00415CAA"/>
    <w:rsid w:val="00417C7B"/>
    <w:rsid w:val="00417F03"/>
    <w:rsid w:val="00420B65"/>
    <w:rsid w:val="004215B6"/>
    <w:rsid w:val="0042196C"/>
    <w:rsid w:val="004230A4"/>
    <w:rsid w:val="004257BE"/>
    <w:rsid w:val="0042659C"/>
    <w:rsid w:val="00426784"/>
    <w:rsid w:val="00426923"/>
    <w:rsid w:val="004278EB"/>
    <w:rsid w:val="004310CA"/>
    <w:rsid w:val="00431D33"/>
    <w:rsid w:val="00432056"/>
    <w:rsid w:val="004323E2"/>
    <w:rsid w:val="00432853"/>
    <w:rsid w:val="00432DD9"/>
    <w:rsid w:val="00432F03"/>
    <w:rsid w:val="00433367"/>
    <w:rsid w:val="00433D00"/>
    <w:rsid w:val="00434670"/>
    <w:rsid w:val="00435E6E"/>
    <w:rsid w:val="0043692B"/>
    <w:rsid w:val="00440F2B"/>
    <w:rsid w:val="00441929"/>
    <w:rsid w:val="00442122"/>
    <w:rsid w:val="004427CB"/>
    <w:rsid w:val="00443600"/>
    <w:rsid w:val="00444286"/>
    <w:rsid w:val="00444698"/>
    <w:rsid w:val="00444E07"/>
    <w:rsid w:val="00445CCF"/>
    <w:rsid w:val="00446941"/>
    <w:rsid w:val="00446F0D"/>
    <w:rsid w:val="00450188"/>
    <w:rsid w:val="0045036A"/>
    <w:rsid w:val="00450C36"/>
    <w:rsid w:val="00451E18"/>
    <w:rsid w:val="0045212C"/>
    <w:rsid w:val="00452AD6"/>
    <w:rsid w:val="0045306D"/>
    <w:rsid w:val="00453949"/>
    <w:rsid w:val="00453E55"/>
    <w:rsid w:val="004563F0"/>
    <w:rsid w:val="00456BA8"/>
    <w:rsid w:val="00456C7C"/>
    <w:rsid w:val="00456FE3"/>
    <w:rsid w:val="0045756A"/>
    <w:rsid w:val="00462F51"/>
    <w:rsid w:val="00463569"/>
    <w:rsid w:val="004638F8"/>
    <w:rsid w:val="004647C8"/>
    <w:rsid w:val="00467B4A"/>
    <w:rsid w:val="004702F2"/>
    <w:rsid w:val="00471180"/>
    <w:rsid w:val="00473024"/>
    <w:rsid w:val="0047318A"/>
    <w:rsid w:val="00483DF4"/>
    <w:rsid w:val="0048410E"/>
    <w:rsid w:val="00485BF6"/>
    <w:rsid w:val="00485E2B"/>
    <w:rsid w:val="00486F7F"/>
    <w:rsid w:val="00491301"/>
    <w:rsid w:val="00491354"/>
    <w:rsid w:val="00491923"/>
    <w:rsid w:val="00492271"/>
    <w:rsid w:val="00497395"/>
    <w:rsid w:val="00497F55"/>
    <w:rsid w:val="004A0728"/>
    <w:rsid w:val="004A0C7A"/>
    <w:rsid w:val="004A1A25"/>
    <w:rsid w:val="004A1ED2"/>
    <w:rsid w:val="004A2FA5"/>
    <w:rsid w:val="004A41DE"/>
    <w:rsid w:val="004A4567"/>
    <w:rsid w:val="004A4851"/>
    <w:rsid w:val="004A4F76"/>
    <w:rsid w:val="004A6825"/>
    <w:rsid w:val="004A6BF4"/>
    <w:rsid w:val="004A6CB2"/>
    <w:rsid w:val="004A6F66"/>
    <w:rsid w:val="004A6FC7"/>
    <w:rsid w:val="004B0A1D"/>
    <w:rsid w:val="004B0C61"/>
    <w:rsid w:val="004B14C5"/>
    <w:rsid w:val="004B1ECA"/>
    <w:rsid w:val="004B222A"/>
    <w:rsid w:val="004B2EE8"/>
    <w:rsid w:val="004B3A99"/>
    <w:rsid w:val="004B4C40"/>
    <w:rsid w:val="004B7222"/>
    <w:rsid w:val="004B742F"/>
    <w:rsid w:val="004B777C"/>
    <w:rsid w:val="004B7ABA"/>
    <w:rsid w:val="004C0122"/>
    <w:rsid w:val="004C05BB"/>
    <w:rsid w:val="004C1A8A"/>
    <w:rsid w:val="004C308E"/>
    <w:rsid w:val="004C383F"/>
    <w:rsid w:val="004C3F21"/>
    <w:rsid w:val="004C4516"/>
    <w:rsid w:val="004C66F6"/>
    <w:rsid w:val="004C7E18"/>
    <w:rsid w:val="004D001D"/>
    <w:rsid w:val="004D0351"/>
    <w:rsid w:val="004D17CA"/>
    <w:rsid w:val="004D18BB"/>
    <w:rsid w:val="004D2FEA"/>
    <w:rsid w:val="004D322B"/>
    <w:rsid w:val="004D4286"/>
    <w:rsid w:val="004D79A0"/>
    <w:rsid w:val="004E1C1C"/>
    <w:rsid w:val="004E2E17"/>
    <w:rsid w:val="004E35C1"/>
    <w:rsid w:val="004E3815"/>
    <w:rsid w:val="004E44A4"/>
    <w:rsid w:val="004E712D"/>
    <w:rsid w:val="004E7A56"/>
    <w:rsid w:val="004E7BB2"/>
    <w:rsid w:val="004E7BF3"/>
    <w:rsid w:val="004E7FF8"/>
    <w:rsid w:val="004F509D"/>
    <w:rsid w:val="004F5657"/>
    <w:rsid w:val="004F5A40"/>
    <w:rsid w:val="004F5AA2"/>
    <w:rsid w:val="004F5CC7"/>
    <w:rsid w:val="004F7057"/>
    <w:rsid w:val="005000A8"/>
    <w:rsid w:val="0050147E"/>
    <w:rsid w:val="00501D97"/>
    <w:rsid w:val="00503EB7"/>
    <w:rsid w:val="00503F3A"/>
    <w:rsid w:val="00504698"/>
    <w:rsid w:val="005048BC"/>
    <w:rsid w:val="00504ADD"/>
    <w:rsid w:val="00506F57"/>
    <w:rsid w:val="005074C5"/>
    <w:rsid w:val="00507615"/>
    <w:rsid w:val="00510481"/>
    <w:rsid w:val="0051158C"/>
    <w:rsid w:val="00514F1D"/>
    <w:rsid w:val="005158AC"/>
    <w:rsid w:val="00515D45"/>
    <w:rsid w:val="00515EEA"/>
    <w:rsid w:val="005170E1"/>
    <w:rsid w:val="005217B5"/>
    <w:rsid w:val="005227FC"/>
    <w:rsid w:val="00523F74"/>
    <w:rsid w:val="005275DF"/>
    <w:rsid w:val="00527D36"/>
    <w:rsid w:val="0053005A"/>
    <w:rsid w:val="00530786"/>
    <w:rsid w:val="0053095B"/>
    <w:rsid w:val="00531632"/>
    <w:rsid w:val="00532006"/>
    <w:rsid w:val="005347D9"/>
    <w:rsid w:val="0053568D"/>
    <w:rsid w:val="00537930"/>
    <w:rsid w:val="0054291B"/>
    <w:rsid w:val="00544676"/>
    <w:rsid w:val="00544DB2"/>
    <w:rsid w:val="0054585F"/>
    <w:rsid w:val="00550996"/>
    <w:rsid w:val="00550B22"/>
    <w:rsid w:val="00552634"/>
    <w:rsid w:val="00554600"/>
    <w:rsid w:val="0055519C"/>
    <w:rsid w:val="00557EB1"/>
    <w:rsid w:val="00560BEF"/>
    <w:rsid w:val="00560F5F"/>
    <w:rsid w:val="0056237C"/>
    <w:rsid w:val="00563384"/>
    <w:rsid w:val="005638B7"/>
    <w:rsid w:val="00564763"/>
    <w:rsid w:val="005671AF"/>
    <w:rsid w:val="00567407"/>
    <w:rsid w:val="0056743B"/>
    <w:rsid w:val="0057145A"/>
    <w:rsid w:val="00571567"/>
    <w:rsid w:val="0057158A"/>
    <w:rsid w:val="0057307C"/>
    <w:rsid w:val="005762DF"/>
    <w:rsid w:val="00577E0A"/>
    <w:rsid w:val="0058161D"/>
    <w:rsid w:val="005859EA"/>
    <w:rsid w:val="00586347"/>
    <w:rsid w:val="0058665D"/>
    <w:rsid w:val="00586B33"/>
    <w:rsid w:val="00587D85"/>
    <w:rsid w:val="0059047A"/>
    <w:rsid w:val="0059070D"/>
    <w:rsid w:val="00590C70"/>
    <w:rsid w:val="00592C85"/>
    <w:rsid w:val="00593E51"/>
    <w:rsid w:val="00594393"/>
    <w:rsid w:val="0059650F"/>
    <w:rsid w:val="00596DC5"/>
    <w:rsid w:val="00597DD6"/>
    <w:rsid w:val="005A15E5"/>
    <w:rsid w:val="005A1A3C"/>
    <w:rsid w:val="005A2791"/>
    <w:rsid w:val="005A27DC"/>
    <w:rsid w:val="005A30B3"/>
    <w:rsid w:val="005A311E"/>
    <w:rsid w:val="005A48C9"/>
    <w:rsid w:val="005A71F7"/>
    <w:rsid w:val="005A7DEF"/>
    <w:rsid w:val="005B0823"/>
    <w:rsid w:val="005B1D70"/>
    <w:rsid w:val="005B1DE6"/>
    <w:rsid w:val="005B332A"/>
    <w:rsid w:val="005B3469"/>
    <w:rsid w:val="005B7237"/>
    <w:rsid w:val="005B7390"/>
    <w:rsid w:val="005B7EAA"/>
    <w:rsid w:val="005C0952"/>
    <w:rsid w:val="005C0B2B"/>
    <w:rsid w:val="005C1C2B"/>
    <w:rsid w:val="005C1F9F"/>
    <w:rsid w:val="005C2A8F"/>
    <w:rsid w:val="005C2BF8"/>
    <w:rsid w:val="005C3EE6"/>
    <w:rsid w:val="005C5F52"/>
    <w:rsid w:val="005C6DF5"/>
    <w:rsid w:val="005C71E8"/>
    <w:rsid w:val="005C7BBC"/>
    <w:rsid w:val="005D0493"/>
    <w:rsid w:val="005D068F"/>
    <w:rsid w:val="005D0B25"/>
    <w:rsid w:val="005D1832"/>
    <w:rsid w:val="005D23AC"/>
    <w:rsid w:val="005D27C3"/>
    <w:rsid w:val="005D39FB"/>
    <w:rsid w:val="005D6AEE"/>
    <w:rsid w:val="005D7F33"/>
    <w:rsid w:val="005E0926"/>
    <w:rsid w:val="005E395E"/>
    <w:rsid w:val="005E4390"/>
    <w:rsid w:val="005E729E"/>
    <w:rsid w:val="005F06B3"/>
    <w:rsid w:val="005F0CCF"/>
    <w:rsid w:val="005F106B"/>
    <w:rsid w:val="005F21CA"/>
    <w:rsid w:val="005F2CFE"/>
    <w:rsid w:val="005F3E3C"/>
    <w:rsid w:val="005F6428"/>
    <w:rsid w:val="005F6E07"/>
    <w:rsid w:val="005F77FB"/>
    <w:rsid w:val="005F7FD3"/>
    <w:rsid w:val="0060035E"/>
    <w:rsid w:val="006019AB"/>
    <w:rsid w:val="00603C09"/>
    <w:rsid w:val="00603F5F"/>
    <w:rsid w:val="006047D9"/>
    <w:rsid w:val="00604F77"/>
    <w:rsid w:val="00605177"/>
    <w:rsid w:val="00605A2E"/>
    <w:rsid w:val="00605D05"/>
    <w:rsid w:val="00606F98"/>
    <w:rsid w:val="00607AA1"/>
    <w:rsid w:val="0061269D"/>
    <w:rsid w:val="00615218"/>
    <w:rsid w:val="00615726"/>
    <w:rsid w:val="00615FDF"/>
    <w:rsid w:val="006167B0"/>
    <w:rsid w:val="0061681C"/>
    <w:rsid w:val="006168B5"/>
    <w:rsid w:val="00617B4F"/>
    <w:rsid w:val="00620759"/>
    <w:rsid w:val="00621B5D"/>
    <w:rsid w:val="00622EFA"/>
    <w:rsid w:val="0062330B"/>
    <w:rsid w:val="006234A7"/>
    <w:rsid w:val="00624406"/>
    <w:rsid w:val="00627B02"/>
    <w:rsid w:val="00630831"/>
    <w:rsid w:val="00630DF8"/>
    <w:rsid w:val="00633377"/>
    <w:rsid w:val="006339F5"/>
    <w:rsid w:val="00633BB1"/>
    <w:rsid w:val="0063510A"/>
    <w:rsid w:val="0063562A"/>
    <w:rsid w:val="006374F9"/>
    <w:rsid w:val="00637598"/>
    <w:rsid w:val="006379CC"/>
    <w:rsid w:val="00637BBD"/>
    <w:rsid w:val="00637FB5"/>
    <w:rsid w:val="00640606"/>
    <w:rsid w:val="00642D50"/>
    <w:rsid w:val="006434B1"/>
    <w:rsid w:val="006435CE"/>
    <w:rsid w:val="0064579B"/>
    <w:rsid w:val="006508B0"/>
    <w:rsid w:val="00650943"/>
    <w:rsid w:val="0065174F"/>
    <w:rsid w:val="006524EA"/>
    <w:rsid w:val="006526E6"/>
    <w:rsid w:val="00652CF3"/>
    <w:rsid w:val="00654A6F"/>
    <w:rsid w:val="00655ED6"/>
    <w:rsid w:val="00656E87"/>
    <w:rsid w:val="00657DD4"/>
    <w:rsid w:val="00660A82"/>
    <w:rsid w:val="00661702"/>
    <w:rsid w:val="00662C03"/>
    <w:rsid w:val="00663E7E"/>
    <w:rsid w:val="00664FD4"/>
    <w:rsid w:val="006651C9"/>
    <w:rsid w:val="006668A1"/>
    <w:rsid w:val="00666BBB"/>
    <w:rsid w:val="00667E28"/>
    <w:rsid w:val="00671135"/>
    <w:rsid w:val="00673286"/>
    <w:rsid w:val="0067404F"/>
    <w:rsid w:val="0067447F"/>
    <w:rsid w:val="0067518B"/>
    <w:rsid w:val="006753E0"/>
    <w:rsid w:val="006801AD"/>
    <w:rsid w:val="00681E1C"/>
    <w:rsid w:val="00683807"/>
    <w:rsid w:val="006847CE"/>
    <w:rsid w:val="0068676A"/>
    <w:rsid w:val="00686823"/>
    <w:rsid w:val="00687EE7"/>
    <w:rsid w:val="006928B7"/>
    <w:rsid w:val="00692F4B"/>
    <w:rsid w:val="00695652"/>
    <w:rsid w:val="00695C07"/>
    <w:rsid w:val="00695C1A"/>
    <w:rsid w:val="00695C55"/>
    <w:rsid w:val="00695E9F"/>
    <w:rsid w:val="00696FFE"/>
    <w:rsid w:val="00697D9A"/>
    <w:rsid w:val="006A00EF"/>
    <w:rsid w:val="006A0FA6"/>
    <w:rsid w:val="006A1100"/>
    <w:rsid w:val="006A3A4C"/>
    <w:rsid w:val="006A4A8B"/>
    <w:rsid w:val="006A4BCE"/>
    <w:rsid w:val="006A5C69"/>
    <w:rsid w:val="006A7208"/>
    <w:rsid w:val="006B059C"/>
    <w:rsid w:val="006B1340"/>
    <w:rsid w:val="006B1976"/>
    <w:rsid w:val="006B2142"/>
    <w:rsid w:val="006B299F"/>
    <w:rsid w:val="006B34A5"/>
    <w:rsid w:val="006B3AAE"/>
    <w:rsid w:val="006B3E5B"/>
    <w:rsid w:val="006B4252"/>
    <w:rsid w:val="006B4DCD"/>
    <w:rsid w:val="006B5DD2"/>
    <w:rsid w:val="006B70DA"/>
    <w:rsid w:val="006B735D"/>
    <w:rsid w:val="006B7AED"/>
    <w:rsid w:val="006C054D"/>
    <w:rsid w:val="006C0B72"/>
    <w:rsid w:val="006C1558"/>
    <w:rsid w:val="006C1DAA"/>
    <w:rsid w:val="006C3896"/>
    <w:rsid w:val="006C601B"/>
    <w:rsid w:val="006C7C81"/>
    <w:rsid w:val="006D2FC4"/>
    <w:rsid w:val="006D3936"/>
    <w:rsid w:val="006D7365"/>
    <w:rsid w:val="006E0053"/>
    <w:rsid w:val="006E0248"/>
    <w:rsid w:val="006E07A5"/>
    <w:rsid w:val="006E1249"/>
    <w:rsid w:val="006E27D9"/>
    <w:rsid w:val="006E3178"/>
    <w:rsid w:val="006E41D8"/>
    <w:rsid w:val="006F076F"/>
    <w:rsid w:val="006F0A62"/>
    <w:rsid w:val="006F2298"/>
    <w:rsid w:val="006F2F33"/>
    <w:rsid w:val="006F3EB3"/>
    <w:rsid w:val="006F4596"/>
    <w:rsid w:val="006F5654"/>
    <w:rsid w:val="0070030B"/>
    <w:rsid w:val="007027D6"/>
    <w:rsid w:val="00702DDA"/>
    <w:rsid w:val="00703155"/>
    <w:rsid w:val="00704DAF"/>
    <w:rsid w:val="00707C8B"/>
    <w:rsid w:val="007107B5"/>
    <w:rsid w:val="0071261D"/>
    <w:rsid w:val="0071288B"/>
    <w:rsid w:val="00712ADA"/>
    <w:rsid w:val="007138D1"/>
    <w:rsid w:val="00714278"/>
    <w:rsid w:val="00715EAD"/>
    <w:rsid w:val="007161CB"/>
    <w:rsid w:val="00717EC0"/>
    <w:rsid w:val="00720C4F"/>
    <w:rsid w:val="007212EE"/>
    <w:rsid w:val="00721F13"/>
    <w:rsid w:val="0072273A"/>
    <w:rsid w:val="00722EE4"/>
    <w:rsid w:val="00723041"/>
    <w:rsid w:val="007232D7"/>
    <w:rsid w:val="00724603"/>
    <w:rsid w:val="0072625C"/>
    <w:rsid w:val="0072761D"/>
    <w:rsid w:val="00727F80"/>
    <w:rsid w:val="007306CF"/>
    <w:rsid w:val="00730AE3"/>
    <w:rsid w:val="0073355A"/>
    <w:rsid w:val="0073472D"/>
    <w:rsid w:val="00734EED"/>
    <w:rsid w:val="00735569"/>
    <w:rsid w:val="0073706E"/>
    <w:rsid w:val="00737927"/>
    <w:rsid w:val="007402E7"/>
    <w:rsid w:val="00743600"/>
    <w:rsid w:val="00744096"/>
    <w:rsid w:val="00746121"/>
    <w:rsid w:val="007467AB"/>
    <w:rsid w:val="0075044F"/>
    <w:rsid w:val="007506C4"/>
    <w:rsid w:val="00750F5E"/>
    <w:rsid w:val="00752078"/>
    <w:rsid w:val="00753A37"/>
    <w:rsid w:val="0075415B"/>
    <w:rsid w:val="007542F4"/>
    <w:rsid w:val="00757540"/>
    <w:rsid w:val="00760582"/>
    <w:rsid w:val="00760A0C"/>
    <w:rsid w:val="00761548"/>
    <w:rsid w:val="00761FD1"/>
    <w:rsid w:val="007634B8"/>
    <w:rsid w:val="007638D6"/>
    <w:rsid w:val="00763D27"/>
    <w:rsid w:val="00764B42"/>
    <w:rsid w:val="0076511D"/>
    <w:rsid w:val="00765E04"/>
    <w:rsid w:val="00766B34"/>
    <w:rsid w:val="00766E5D"/>
    <w:rsid w:val="00767818"/>
    <w:rsid w:val="00767A31"/>
    <w:rsid w:val="0077310D"/>
    <w:rsid w:val="007742BD"/>
    <w:rsid w:val="00774E53"/>
    <w:rsid w:val="00775CE2"/>
    <w:rsid w:val="007805AB"/>
    <w:rsid w:val="00780D13"/>
    <w:rsid w:val="00780F32"/>
    <w:rsid w:val="00783653"/>
    <w:rsid w:val="00783862"/>
    <w:rsid w:val="00783BE6"/>
    <w:rsid w:val="00784D3E"/>
    <w:rsid w:val="00785334"/>
    <w:rsid w:val="00785788"/>
    <w:rsid w:val="00792CDB"/>
    <w:rsid w:val="00793E7A"/>
    <w:rsid w:val="007941BB"/>
    <w:rsid w:val="00794653"/>
    <w:rsid w:val="007965DB"/>
    <w:rsid w:val="00796C1F"/>
    <w:rsid w:val="007A324C"/>
    <w:rsid w:val="007A3757"/>
    <w:rsid w:val="007A6495"/>
    <w:rsid w:val="007A6D21"/>
    <w:rsid w:val="007B0BA1"/>
    <w:rsid w:val="007B2832"/>
    <w:rsid w:val="007B3185"/>
    <w:rsid w:val="007B339C"/>
    <w:rsid w:val="007B5AC0"/>
    <w:rsid w:val="007B5D79"/>
    <w:rsid w:val="007B5D89"/>
    <w:rsid w:val="007B60E5"/>
    <w:rsid w:val="007B70FA"/>
    <w:rsid w:val="007B7186"/>
    <w:rsid w:val="007C296E"/>
    <w:rsid w:val="007C3368"/>
    <w:rsid w:val="007C5CBC"/>
    <w:rsid w:val="007C5DDB"/>
    <w:rsid w:val="007C76A3"/>
    <w:rsid w:val="007D05AD"/>
    <w:rsid w:val="007D191B"/>
    <w:rsid w:val="007D39E6"/>
    <w:rsid w:val="007D4F88"/>
    <w:rsid w:val="007E1692"/>
    <w:rsid w:val="007E1FDC"/>
    <w:rsid w:val="007E2FA8"/>
    <w:rsid w:val="007E40C4"/>
    <w:rsid w:val="007E54B8"/>
    <w:rsid w:val="007E6290"/>
    <w:rsid w:val="007E7A9B"/>
    <w:rsid w:val="007E7BF7"/>
    <w:rsid w:val="007E7F60"/>
    <w:rsid w:val="007F0CF3"/>
    <w:rsid w:val="007F0E8C"/>
    <w:rsid w:val="007F20B4"/>
    <w:rsid w:val="007F227C"/>
    <w:rsid w:val="007F27B1"/>
    <w:rsid w:val="007F45AF"/>
    <w:rsid w:val="007F4ABD"/>
    <w:rsid w:val="007F506E"/>
    <w:rsid w:val="007F514D"/>
    <w:rsid w:val="007F5629"/>
    <w:rsid w:val="007F58CA"/>
    <w:rsid w:val="007F60C3"/>
    <w:rsid w:val="007F685E"/>
    <w:rsid w:val="007F7164"/>
    <w:rsid w:val="007F7924"/>
    <w:rsid w:val="007F7A4B"/>
    <w:rsid w:val="00800290"/>
    <w:rsid w:val="00800E2F"/>
    <w:rsid w:val="008019EB"/>
    <w:rsid w:val="00801F03"/>
    <w:rsid w:val="00804F22"/>
    <w:rsid w:val="0080529C"/>
    <w:rsid w:val="00805812"/>
    <w:rsid w:val="00810DE0"/>
    <w:rsid w:val="00814912"/>
    <w:rsid w:val="00815736"/>
    <w:rsid w:val="008175A4"/>
    <w:rsid w:val="00817CE6"/>
    <w:rsid w:val="00821B5E"/>
    <w:rsid w:val="00822C60"/>
    <w:rsid w:val="00826164"/>
    <w:rsid w:val="0082624A"/>
    <w:rsid w:val="00826540"/>
    <w:rsid w:val="008268C6"/>
    <w:rsid w:val="00826CB8"/>
    <w:rsid w:val="00827784"/>
    <w:rsid w:val="00830CD5"/>
    <w:rsid w:val="00831EE4"/>
    <w:rsid w:val="00832CF5"/>
    <w:rsid w:val="00833CF3"/>
    <w:rsid w:val="00836C07"/>
    <w:rsid w:val="008374F2"/>
    <w:rsid w:val="0084074D"/>
    <w:rsid w:val="00840EA7"/>
    <w:rsid w:val="0084292E"/>
    <w:rsid w:val="008429B4"/>
    <w:rsid w:val="008432F8"/>
    <w:rsid w:val="00844108"/>
    <w:rsid w:val="00844D2A"/>
    <w:rsid w:val="00846071"/>
    <w:rsid w:val="00846CC9"/>
    <w:rsid w:val="008504AC"/>
    <w:rsid w:val="008513F7"/>
    <w:rsid w:val="008514C0"/>
    <w:rsid w:val="0085175C"/>
    <w:rsid w:val="0085254A"/>
    <w:rsid w:val="0085311A"/>
    <w:rsid w:val="0085311E"/>
    <w:rsid w:val="00853957"/>
    <w:rsid w:val="00856501"/>
    <w:rsid w:val="008576BE"/>
    <w:rsid w:val="00857740"/>
    <w:rsid w:val="00857ED3"/>
    <w:rsid w:val="008603A8"/>
    <w:rsid w:val="008607F3"/>
    <w:rsid w:val="00860925"/>
    <w:rsid w:val="00860930"/>
    <w:rsid w:val="00860D06"/>
    <w:rsid w:val="008625EF"/>
    <w:rsid w:val="00862B2F"/>
    <w:rsid w:val="008634AE"/>
    <w:rsid w:val="00866970"/>
    <w:rsid w:val="00866F16"/>
    <w:rsid w:val="00866FD0"/>
    <w:rsid w:val="00867B6C"/>
    <w:rsid w:val="00870B35"/>
    <w:rsid w:val="00870D20"/>
    <w:rsid w:val="008713C3"/>
    <w:rsid w:val="008723CC"/>
    <w:rsid w:val="008728BB"/>
    <w:rsid w:val="00872FC1"/>
    <w:rsid w:val="00874BB6"/>
    <w:rsid w:val="00874C75"/>
    <w:rsid w:val="008752F9"/>
    <w:rsid w:val="00883B81"/>
    <w:rsid w:val="008843EF"/>
    <w:rsid w:val="008851A9"/>
    <w:rsid w:val="008874E3"/>
    <w:rsid w:val="00890F75"/>
    <w:rsid w:val="00891D74"/>
    <w:rsid w:val="008927C8"/>
    <w:rsid w:val="0089488E"/>
    <w:rsid w:val="008969CB"/>
    <w:rsid w:val="008A16DA"/>
    <w:rsid w:val="008A1AB6"/>
    <w:rsid w:val="008A2882"/>
    <w:rsid w:val="008A2C31"/>
    <w:rsid w:val="008A2DBD"/>
    <w:rsid w:val="008A395A"/>
    <w:rsid w:val="008A61B8"/>
    <w:rsid w:val="008A71CB"/>
    <w:rsid w:val="008A7818"/>
    <w:rsid w:val="008A7840"/>
    <w:rsid w:val="008B0050"/>
    <w:rsid w:val="008B28F1"/>
    <w:rsid w:val="008B431B"/>
    <w:rsid w:val="008B4EE2"/>
    <w:rsid w:val="008B5801"/>
    <w:rsid w:val="008B7EA4"/>
    <w:rsid w:val="008C0312"/>
    <w:rsid w:val="008C085B"/>
    <w:rsid w:val="008C098B"/>
    <w:rsid w:val="008C4434"/>
    <w:rsid w:val="008C5073"/>
    <w:rsid w:val="008C700A"/>
    <w:rsid w:val="008D2777"/>
    <w:rsid w:val="008E09C4"/>
    <w:rsid w:val="008E1D68"/>
    <w:rsid w:val="008E23B2"/>
    <w:rsid w:val="008E38BD"/>
    <w:rsid w:val="008E503A"/>
    <w:rsid w:val="008E5145"/>
    <w:rsid w:val="008E54CE"/>
    <w:rsid w:val="008E5C50"/>
    <w:rsid w:val="008E62CC"/>
    <w:rsid w:val="008E6856"/>
    <w:rsid w:val="008F00E0"/>
    <w:rsid w:val="008F03FA"/>
    <w:rsid w:val="008F23F4"/>
    <w:rsid w:val="008F64CF"/>
    <w:rsid w:val="009006B6"/>
    <w:rsid w:val="0090189B"/>
    <w:rsid w:val="00901F09"/>
    <w:rsid w:val="00902D2D"/>
    <w:rsid w:val="00903185"/>
    <w:rsid w:val="00904459"/>
    <w:rsid w:val="009062F1"/>
    <w:rsid w:val="00906704"/>
    <w:rsid w:val="00906A49"/>
    <w:rsid w:val="00906F1C"/>
    <w:rsid w:val="0090705E"/>
    <w:rsid w:val="00910188"/>
    <w:rsid w:val="009108BF"/>
    <w:rsid w:val="009128FF"/>
    <w:rsid w:val="00914BD9"/>
    <w:rsid w:val="00914EA8"/>
    <w:rsid w:val="009157C2"/>
    <w:rsid w:val="00915FD2"/>
    <w:rsid w:val="0092062B"/>
    <w:rsid w:val="00921C30"/>
    <w:rsid w:val="00921F2B"/>
    <w:rsid w:val="00922CDC"/>
    <w:rsid w:val="00926895"/>
    <w:rsid w:val="00926BF3"/>
    <w:rsid w:val="0093107E"/>
    <w:rsid w:val="009332C1"/>
    <w:rsid w:val="00935473"/>
    <w:rsid w:val="0093664E"/>
    <w:rsid w:val="00936ECB"/>
    <w:rsid w:val="00940E2B"/>
    <w:rsid w:val="00942A51"/>
    <w:rsid w:val="00947512"/>
    <w:rsid w:val="009479FD"/>
    <w:rsid w:val="00950288"/>
    <w:rsid w:val="0095090C"/>
    <w:rsid w:val="00951E6C"/>
    <w:rsid w:val="00951FFD"/>
    <w:rsid w:val="0095248C"/>
    <w:rsid w:val="00952D6D"/>
    <w:rsid w:val="0095368A"/>
    <w:rsid w:val="0095445F"/>
    <w:rsid w:val="009552EE"/>
    <w:rsid w:val="00955743"/>
    <w:rsid w:val="0095590B"/>
    <w:rsid w:val="0095637B"/>
    <w:rsid w:val="00960C63"/>
    <w:rsid w:val="00962437"/>
    <w:rsid w:val="009662BB"/>
    <w:rsid w:val="009667A4"/>
    <w:rsid w:val="009713E9"/>
    <w:rsid w:val="009737D4"/>
    <w:rsid w:val="0098060F"/>
    <w:rsid w:val="00980DB2"/>
    <w:rsid w:val="00982C93"/>
    <w:rsid w:val="0098544E"/>
    <w:rsid w:val="0098546C"/>
    <w:rsid w:val="00986CC1"/>
    <w:rsid w:val="009922B6"/>
    <w:rsid w:val="0099481C"/>
    <w:rsid w:val="0099490C"/>
    <w:rsid w:val="00994CFF"/>
    <w:rsid w:val="00994E03"/>
    <w:rsid w:val="00995849"/>
    <w:rsid w:val="00995A7E"/>
    <w:rsid w:val="009965F0"/>
    <w:rsid w:val="00997B77"/>
    <w:rsid w:val="009A0230"/>
    <w:rsid w:val="009A07E0"/>
    <w:rsid w:val="009A0BE8"/>
    <w:rsid w:val="009A10B9"/>
    <w:rsid w:val="009A2326"/>
    <w:rsid w:val="009A24FC"/>
    <w:rsid w:val="009A2F0F"/>
    <w:rsid w:val="009A3636"/>
    <w:rsid w:val="009B0130"/>
    <w:rsid w:val="009B33C3"/>
    <w:rsid w:val="009B5B63"/>
    <w:rsid w:val="009B76AE"/>
    <w:rsid w:val="009C0124"/>
    <w:rsid w:val="009C0686"/>
    <w:rsid w:val="009C09B0"/>
    <w:rsid w:val="009C0C46"/>
    <w:rsid w:val="009C11A7"/>
    <w:rsid w:val="009C1FA3"/>
    <w:rsid w:val="009C2255"/>
    <w:rsid w:val="009C2FAF"/>
    <w:rsid w:val="009C34F9"/>
    <w:rsid w:val="009C3D37"/>
    <w:rsid w:val="009C4F51"/>
    <w:rsid w:val="009C5B1A"/>
    <w:rsid w:val="009C5C44"/>
    <w:rsid w:val="009D1B76"/>
    <w:rsid w:val="009D388E"/>
    <w:rsid w:val="009D638D"/>
    <w:rsid w:val="009D6FA0"/>
    <w:rsid w:val="009D7F25"/>
    <w:rsid w:val="009E00EA"/>
    <w:rsid w:val="009E17A7"/>
    <w:rsid w:val="009E1FA4"/>
    <w:rsid w:val="009E2956"/>
    <w:rsid w:val="009E31E8"/>
    <w:rsid w:val="009E639F"/>
    <w:rsid w:val="009E6DA9"/>
    <w:rsid w:val="009F1870"/>
    <w:rsid w:val="009F2630"/>
    <w:rsid w:val="009F475B"/>
    <w:rsid w:val="009F4760"/>
    <w:rsid w:val="009F500D"/>
    <w:rsid w:val="009F54DB"/>
    <w:rsid w:val="009F6D14"/>
    <w:rsid w:val="009F782F"/>
    <w:rsid w:val="009F7AD6"/>
    <w:rsid w:val="00A00E00"/>
    <w:rsid w:val="00A015B9"/>
    <w:rsid w:val="00A04DC7"/>
    <w:rsid w:val="00A04F15"/>
    <w:rsid w:val="00A052F7"/>
    <w:rsid w:val="00A060C3"/>
    <w:rsid w:val="00A066F6"/>
    <w:rsid w:val="00A10253"/>
    <w:rsid w:val="00A105A2"/>
    <w:rsid w:val="00A10701"/>
    <w:rsid w:val="00A10D5C"/>
    <w:rsid w:val="00A11120"/>
    <w:rsid w:val="00A11C72"/>
    <w:rsid w:val="00A13096"/>
    <w:rsid w:val="00A138D2"/>
    <w:rsid w:val="00A14268"/>
    <w:rsid w:val="00A15185"/>
    <w:rsid w:val="00A15D73"/>
    <w:rsid w:val="00A17B95"/>
    <w:rsid w:val="00A17D55"/>
    <w:rsid w:val="00A17D73"/>
    <w:rsid w:val="00A17DBC"/>
    <w:rsid w:val="00A17F4B"/>
    <w:rsid w:val="00A200C8"/>
    <w:rsid w:val="00A20333"/>
    <w:rsid w:val="00A20762"/>
    <w:rsid w:val="00A20834"/>
    <w:rsid w:val="00A209A5"/>
    <w:rsid w:val="00A20EC3"/>
    <w:rsid w:val="00A25D13"/>
    <w:rsid w:val="00A2638A"/>
    <w:rsid w:val="00A26BE9"/>
    <w:rsid w:val="00A2726D"/>
    <w:rsid w:val="00A308F1"/>
    <w:rsid w:val="00A32782"/>
    <w:rsid w:val="00A33021"/>
    <w:rsid w:val="00A334C8"/>
    <w:rsid w:val="00A35644"/>
    <w:rsid w:val="00A36927"/>
    <w:rsid w:val="00A375AD"/>
    <w:rsid w:val="00A40193"/>
    <w:rsid w:val="00A41955"/>
    <w:rsid w:val="00A41C73"/>
    <w:rsid w:val="00A437F9"/>
    <w:rsid w:val="00A43919"/>
    <w:rsid w:val="00A44036"/>
    <w:rsid w:val="00A45F75"/>
    <w:rsid w:val="00A464D0"/>
    <w:rsid w:val="00A46AB4"/>
    <w:rsid w:val="00A46C17"/>
    <w:rsid w:val="00A470EF"/>
    <w:rsid w:val="00A50D45"/>
    <w:rsid w:val="00A50E1C"/>
    <w:rsid w:val="00A51A17"/>
    <w:rsid w:val="00A51B0C"/>
    <w:rsid w:val="00A51BF9"/>
    <w:rsid w:val="00A51FE8"/>
    <w:rsid w:val="00A529AD"/>
    <w:rsid w:val="00A559B0"/>
    <w:rsid w:val="00A55CC4"/>
    <w:rsid w:val="00A56051"/>
    <w:rsid w:val="00A578DE"/>
    <w:rsid w:val="00A62739"/>
    <w:rsid w:val="00A6347E"/>
    <w:rsid w:val="00A64E18"/>
    <w:rsid w:val="00A64F29"/>
    <w:rsid w:val="00A663C4"/>
    <w:rsid w:val="00A66FB2"/>
    <w:rsid w:val="00A67BF1"/>
    <w:rsid w:val="00A67E44"/>
    <w:rsid w:val="00A70BFC"/>
    <w:rsid w:val="00A71027"/>
    <w:rsid w:val="00A7200B"/>
    <w:rsid w:val="00A74326"/>
    <w:rsid w:val="00A75616"/>
    <w:rsid w:val="00A81247"/>
    <w:rsid w:val="00A8340F"/>
    <w:rsid w:val="00A84558"/>
    <w:rsid w:val="00A85764"/>
    <w:rsid w:val="00A85EC8"/>
    <w:rsid w:val="00A867E0"/>
    <w:rsid w:val="00A86BFA"/>
    <w:rsid w:val="00A87F9A"/>
    <w:rsid w:val="00A910F4"/>
    <w:rsid w:val="00A92ABE"/>
    <w:rsid w:val="00A92F52"/>
    <w:rsid w:val="00A9333B"/>
    <w:rsid w:val="00A9346A"/>
    <w:rsid w:val="00A93E26"/>
    <w:rsid w:val="00A95A61"/>
    <w:rsid w:val="00A9677F"/>
    <w:rsid w:val="00AA2EEF"/>
    <w:rsid w:val="00AA5043"/>
    <w:rsid w:val="00AA5845"/>
    <w:rsid w:val="00AA648C"/>
    <w:rsid w:val="00AB14C9"/>
    <w:rsid w:val="00AB19F8"/>
    <w:rsid w:val="00AB1B37"/>
    <w:rsid w:val="00AB2216"/>
    <w:rsid w:val="00AB3330"/>
    <w:rsid w:val="00AB3385"/>
    <w:rsid w:val="00AB4713"/>
    <w:rsid w:val="00AB60E1"/>
    <w:rsid w:val="00AC0098"/>
    <w:rsid w:val="00AC0193"/>
    <w:rsid w:val="00AC043A"/>
    <w:rsid w:val="00AC0562"/>
    <w:rsid w:val="00AC3A09"/>
    <w:rsid w:val="00AC43CE"/>
    <w:rsid w:val="00AC4480"/>
    <w:rsid w:val="00AC4919"/>
    <w:rsid w:val="00AC665A"/>
    <w:rsid w:val="00AC7DC7"/>
    <w:rsid w:val="00AD3385"/>
    <w:rsid w:val="00AD36E2"/>
    <w:rsid w:val="00AD38E6"/>
    <w:rsid w:val="00AD4127"/>
    <w:rsid w:val="00AD5928"/>
    <w:rsid w:val="00AD5F88"/>
    <w:rsid w:val="00AD75A7"/>
    <w:rsid w:val="00AE0817"/>
    <w:rsid w:val="00AE1759"/>
    <w:rsid w:val="00AE195B"/>
    <w:rsid w:val="00AE2576"/>
    <w:rsid w:val="00AE5F6B"/>
    <w:rsid w:val="00AE78D1"/>
    <w:rsid w:val="00AE7B0A"/>
    <w:rsid w:val="00AE7CE2"/>
    <w:rsid w:val="00AF00C8"/>
    <w:rsid w:val="00AF195D"/>
    <w:rsid w:val="00AF2429"/>
    <w:rsid w:val="00AF26FF"/>
    <w:rsid w:val="00AF2B6F"/>
    <w:rsid w:val="00AF4401"/>
    <w:rsid w:val="00AF4AE4"/>
    <w:rsid w:val="00AF5D44"/>
    <w:rsid w:val="00AF62A6"/>
    <w:rsid w:val="00B0090A"/>
    <w:rsid w:val="00B0120F"/>
    <w:rsid w:val="00B01844"/>
    <w:rsid w:val="00B01FD9"/>
    <w:rsid w:val="00B0201F"/>
    <w:rsid w:val="00B05AF8"/>
    <w:rsid w:val="00B06058"/>
    <w:rsid w:val="00B06750"/>
    <w:rsid w:val="00B10EAE"/>
    <w:rsid w:val="00B11FAF"/>
    <w:rsid w:val="00B123A4"/>
    <w:rsid w:val="00B12BE6"/>
    <w:rsid w:val="00B13632"/>
    <w:rsid w:val="00B13A1A"/>
    <w:rsid w:val="00B14A79"/>
    <w:rsid w:val="00B14B81"/>
    <w:rsid w:val="00B15D52"/>
    <w:rsid w:val="00B17402"/>
    <w:rsid w:val="00B175E6"/>
    <w:rsid w:val="00B176C4"/>
    <w:rsid w:val="00B20BFB"/>
    <w:rsid w:val="00B21282"/>
    <w:rsid w:val="00B22482"/>
    <w:rsid w:val="00B22A0B"/>
    <w:rsid w:val="00B23BDB"/>
    <w:rsid w:val="00B24CDD"/>
    <w:rsid w:val="00B25117"/>
    <w:rsid w:val="00B2557C"/>
    <w:rsid w:val="00B2647B"/>
    <w:rsid w:val="00B26D45"/>
    <w:rsid w:val="00B27135"/>
    <w:rsid w:val="00B27479"/>
    <w:rsid w:val="00B30233"/>
    <w:rsid w:val="00B30670"/>
    <w:rsid w:val="00B31368"/>
    <w:rsid w:val="00B333CF"/>
    <w:rsid w:val="00B334E9"/>
    <w:rsid w:val="00B3391B"/>
    <w:rsid w:val="00B3392C"/>
    <w:rsid w:val="00B34C79"/>
    <w:rsid w:val="00B350C4"/>
    <w:rsid w:val="00B359A5"/>
    <w:rsid w:val="00B359FB"/>
    <w:rsid w:val="00B3699F"/>
    <w:rsid w:val="00B4000D"/>
    <w:rsid w:val="00B40069"/>
    <w:rsid w:val="00B4016E"/>
    <w:rsid w:val="00B40C35"/>
    <w:rsid w:val="00B41C28"/>
    <w:rsid w:val="00B424A6"/>
    <w:rsid w:val="00B42678"/>
    <w:rsid w:val="00B42ADD"/>
    <w:rsid w:val="00B42BCA"/>
    <w:rsid w:val="00B42DE7"/>
    <w:rsid w:val="00B42FA9"/>
    <w:rsid w:val="00B4326D"/>
    <w:rsid w:val="00B45C9F"/>
    <w:rsid w:val="00B45E52"/>
    <w:rsid w:val="00B4698C"/>
    <w:rsid w:val="00B46AD2"/>
    <w:rsid w:val="00B47C6B"/>
    <w:rsid w:val="00B50557"/>
    <w:rsid w:val="00B506B4"/>
    <w:rsid w:val="00B50EC0"/>
    <w:rsid w:val="00B51392"/>
    <w:rsid w:val="00B51D72"/>
    <w:rsid w:val="00B51F1F"/>
    <w:rsid w:val="00B52C9F"/>
    <w:rsid w:val="00B52E66"/>
    <w:rsid w:val="00B530C1"/>
    <w:rsid w:val="00B557AE"/>
    <w:rsid w:val="00B558B4"/>
    <w:rsid w:val="00B57E51"/>
    <w:rsid w:val="00B602A0"/>
    <w:rsid w:val="00B603EA"/>
    <w:rsid w:val="00B63AC3"/>
    <w:rsid w:val="00B63BF8"/>
    <w:rsid w:val="00B6471C"/>
    <w:rsid w:val="00B650F1"/>
    <w:rsid w:val="00B65E07"/>
    <w:rsid w:val="00B66267"/>
    <w:rsid w:val="00B679F6"/>
    <w:rsid w:val="00B67D95"/>
    <w:rsid w:val="00B71381"/>
    <w:rsid w:val="00B71979"/>
    <w:rsid w:val="00B72D8B"/>
    <w:rsid w:val="00B75DB7"/>
    <w:rsid w:val="00B76631"/>
    <w:rsid w:val="00B76B31"/>
    <w:rsid w:val="00B76EA7"/>
    <w:rsid w:val="00B778CB"/>
    <w:rsid w:val="00B77CDC"/>
    <w:rsid w:val="00B8083F"/>
    <w:rsid w:val="00B81C92"/>
    <w:rsid w:val="00B82319"/>
    <w:rsid w:val="00B82E41"/>
    <w:rsid w:val="00B84A9C"/>
    <w:rsid w:val="00B855C7"/>
    <w:rsid w:val="00B870AB"/>
    <w:rsid w:val="00B9125B"/>
    <w:rsid w:val="00B92A77"/>
    <w:rsid w:val="00B92F51"/>
    <w:rsid w:val="00B931DA"/>
    <w:rsid w:val="00B937C4"/>
    <w:rsid w:val="00B9380A"/>
    <w:rsid w:val="00B93851"/>
    <w:rsid w:val="00B94539"/>
    <w:rsid w:val="00B95585"/>
    <w:rsid w:val="00B95587"/>
    <w:rsid w:val="00B96C1B"/>
    <w:rsid w:val="00BA0B74"/>
    <w:rsid w:val="00BA1693"/>
    <w:rsid w:val="00BA2616"/>
    <w:rsid w:val="00BA3D2A"/>
    <w:rsid w:val="00BA5D70"/>
    <w:rsid w:val="00BA5DE9"/>
    <w:rsid w:val="00BB0066"/>
    <w:rsid w:val="00BB0E15"/>
    <w:rsid w:val="00BB146D"/>
    <w:rsid w:val="00BB59DA"/>
    <w:rsid w:val="00BB5C68"/>
    <w:rsid w:val="00BB601D"/>
    <w:rsid w:val="00BB6FAD"/>
    <w:rsid w:val="00BB71F3"/>
    <w:rsid w:val="00BC0030"/>
    <w:rsid w:val="00BC058F"/>
    <w:rsid w:val="00BC09A2"/>
    <w:rsid w:val="00BC0ABB"/>
    <w:rsid w:val="00BC0D99"/>
    <w:rsid w:val="00BC0DC3"/>
    <w:rsid w:val="00BC1C86"/>
    <w:rsid w:val="00BC2CD3"/>
    <w:rsid w:val="00BC37F0"/>
    <w:rsid w:val="00BC4CEF"/>
    <w:rsid w:val="00BC6086"/>
    <w:rsid w:val="00BC7248"/>
    <w:rsid w:val="00BD23BE"/>
    <w:rsid w:val="00BD2527"/>
    <w:rsid w:val="00BD27F3"/>
    <w:rsid w:val="00BD29A7"/>
    <w:rsid w:val="00BD36AE"/>
    <w:rsid w:val="00BD4939"/>
    <w:rsid w:val="00BD5FA6"/>
    <w:rsid w:val="00BD5FB2"/>
    <w:rsid w:val="00BE12A6"/>
    <w:rsid w:val="00BE2DDA"/>
    <w:rsid w:val="00BE4372"/>
    <w:rsid w:val="00BE5A45"/>
    <w:rsid w:val="00BE5FAD"/>
    <w:rsid w:val="00BE67C6"/>
    <w:rsid w:val="00BE74B0"/>
    <w:rsid w:val="00BF3028"/>
    <w:rsid w:val="00BF30F6"/>
    <w:rsid w:val="00BF41C1"/>
    <w:rsid w:val="00BF426F"/>
    <w:rsid w:val="00BF53A7"/>
    <w:rsid w:val="00BF56B8"/>
    <w:rsid w:val="00BF5DAA"/>
    <w:rsid w:val="00BF66E6"/>
    <w:rsid w:val="00BF69EA"/>
    <w:rsid w:val="00BF7387"/>
    <w:rsid w:val="00C00B82"/>
    <w:rsid w:val="00C01EFC"/>
    <w:rsid w:val="00C03732"/>
    <w:rsid w:val="00C043F4"/>
    <w:rsid w:val="00C05F44"/>
    <w:rsid w:val="00C07327"/>
    <w:rsid w:val="00C11D69"/>
    <w:rsid w:val="00C122F6"/>
    <w:rsid w:val="00C1230A"/>
    <w:rsid w:val="00C12D98"/>
    <w:rsid w:val="00C13A85"/>
    <w:rsid w:val="00C155DC"/>
    <w:rsid w:val="00C16406"/>
    <w:rsid w:val="00C169C3"/>
    <w:rsid w:val="00C1776C"/>
    <w:rsid w:val="00C2071F"/>
    <w:rsid w:val="00C21B3D"/>
    <w:rsid w:val="00C22CA0"/>
    <w:rsid w:val="00C22CD9"/>
    <w:rsid w:val="00C241B8"/>
    <w:rsid w:val="00C25BEE"/>
    <w:rsid w:val="00C27BF5"/>
    <w:rsid w:val="00C31521"/>
    <w:rsid w:val="00C32D31"/>
    <w:rsid w:val="00C32E52"/>
    <w:rsid w:val="00C33CA5"/>
    <w:rsid w:val="00C36F7F"/>
    <w:rsid w:val="00C36F92"/>
    <w:rsid w:val="00C37923"/>
    <w:rsid w:val="00C408D9"/>
    <w:rsid w:val="00C423F7"/>
    <w:rsid w:val="00C434B1"/>
    <w:rsid w:val="00C435B5"/>
    <w:rsid w:val="00C444C6"/>
    <w:rsid w:val="00C44B9A"/>
    <w:rsid w:val="00C452EA"/>
    <w:rsid w:val="00C45C4B"/>
    <w:rsid w:val="00C46558"/>
    <w:rsid w:val="00C46802"/>
    <w:rsid w:val="00C46A0A"/>
    <w:rsid w:val="00C517D0"/>
    <w:rsid w:val="00C51FB9"/>
    <w:rsid w:val="00C535B8"/>
    <w:rsid w:val="00C574A7"/>
    <w:rsid w:val="00C57647"/>
    <w:rsid w:val="00C60188"/>
    <w:rsid w:val="00C60BD6"/>
    <w:rsid w:val="00C613B5"/>
    <w:rsid w:val="00C65FC1"/>
    <w:rsid w:val="00C6613E"/>
    <w:rsid w:val="00C70360"/>
    <w:rsid w:val="00C70BEC"/>
    <w:rsid w:val="00C71291"/>
    <w:rsid w:val="00C74C7B"/>
    <w:rsid w:val="00C75CA4"/>
    <w:rsid w:val="00C76B30"/>
    <w:rsid w:val="00C83203"/>
    <w:rsid w:val="00C83578"/>
    <w:rsid w:val="00C83921"/>
    <w:rsid w:val="00C84991"/>
    <w:rsid w:val="00C91754"/>
    <w:rsid w:val="00C91A36"/>
    <w:rsid w:val="00C91ED7"/>
    <w:rsid w:val="00C92134"/>
    <w:rsid w:val="00C93CAA"/>
    <w:rsid w:val="00C93E98"/>
    <w:rsid w:val="00C949F9"/>
    <w:rsid w:val="00C95ADF"/>
    <w:rsid w:val="00CA3B4E"/>
    <w:rsid w:val="00CA47D0"/>
    <w:rsid w:val="00CA7818"/>
    <w:rsid w:val="00CA7A44"/>
    <w:rsid w:val="00CB0679"/>
    <w:rsid w:val="00CB0AE2"/>
    <w:rsid w:val="00CB1959"/>
    <w:rsid w:val="00CB2EAA"/>
    <w:rsid w:val="00CB39D1"/>
    <w:rsid w:val="00CB557E"/>
    <w:rsid w:val="00CB5B61"/>
    <w:rsid w:val="00CB5FE2"/>
    <w:rsid w:val="00CB6DDA"/>
    <w:rsid w:val="00CB7803"/>
    <w:rsid w:val="00CC0592"/>
    <w:rsid w:val="00CC3D33"/>
    <w:rsid w:val="00CC4E0E"/>
    <w:rsid w:val="00CC60D5"/>
    <w:rsid w:val="00CD00C2"/>
    <w:rsid w:val="00CD0EC0"/>
    <w:rsid w:val="00CD156A"/>
    <w:rsid w:val="00CD20F1"/>
    <w:rsid w:val="00CD22CF"/>
    <w:rsid w:val="00CD2755"/>
    <w:rsid w:val="00CD2EE1"/>
    <w:rsid w:val="00CD3061"/>
    <w:rsid w:val="00CD3137"/>
    <w:rsid w:val="00CD3949"/>
    <w:rsid w:val="00CD3D57"/>
    <w:rsid w:val="00CD6F8D"/>
    <w:rsid w:val="00CD757C"/>
    <w:rsid w:val="00CD7DD7"/>
    <w:rsid w:val="00CE1465"/>
    <w:rsid w:val="00CE1BB6"/>
    <w:rsid w:val="00CE4424"/>
    <w:rsid w:val="00CE5AA7"/>
    <w:rsid w:val="00CE72DC"/>
    <w:rsid w:val="00CE7E8B"/>
    <w:rsid w:val="00CF2BC0"/>
    <w:rsid w:val="00CF32BC"/>
    <w:rsid w:val="00CF3D57"/>
    <w:rsid w:val="00CF6E70"/>
    <w:rsid w:val="00CF75C8"/>
    <w:rsid w:val="00D00294"/>
    <w:rsid w:val="00D02B1C"/>
    <w:rsid w:val="00D02F63"/>
    <w:rsid w:val="00D03969"/>
    <w:rsid w:val="00D03FCF"/>
    <w:rsid w:val="00D12A74"/>
    <w:rsid w:val="00D131A6"/>
    <w:rsid w:val="00D135C0"/>
    <w:rsid w:val="00D14231"/>
    <w:rsid w:val="00D21AE9"/>
    <w:rsid w:val="00D22407"/>
    <w:rsid w:val="00D22432"/>
    <w:rsid w:val="00D22AD9"/>
    <w:rsid w:val="00D2373D"/>
    <w:rsid w:val="00D302C8"/>
    <w:rsid w:val="00D3030B"/>
    <w:rsid w:val="00D30312"/>
    <w:rsid w:val="00D31151"/>
    <w:rsid w:val="00D33ACE"/>
    <w:rsid w:val="00D3494F"/>
    <w:rsid w:val="00D35A70"/>
    <w:rsid w:val="00D35B39"/>
    <w:rsid w:val="00D3646C"/>
    <w:rsid w:val="00D36899"/>
    <w:rsid w:val="00D3713D"/>
    <w:rsid w:val="00D40268"/>
    <w:rsid w:val="00D403E2"/>
    <w:rsid w:val="00D4071A"/>
    <w:rsid w:val="00D4074F"/>
    <w:rsid w:val="00D4355E"/>
    <w:rsid w:val="00D43624"/>
    <w:rsid w:val="00D50FE1"/>
    <w:rsid w:val="00D517E4"/>
    <w:rsid w:val="00D5302B"/>
    <w:rsid w:val="00D53940"/>
    <w:rsid w:val="00D539F4"/>
    <w:rsid w:val="00D54AB7"/>
    <w:rsid w:val="00D560DC"/>
    <w:rsid w:val="00D5699D"/>
    <w:rsid w:val="00D569CE"/>
    <w:rsid w:val="00D57744"/>
    <w:rsid w:val="00D57FAB"/>
    <w:rsid w:val="00D60020"/>
    <w:rsid w:val="00D602BA"/>
    <w:rsid w:val="00D6144F"/>
    <w:rsid w:val="00D62A53"/>
    <w:rsid w:val="00D6351D"/>
    <w:rsid w:val="00D63F1A"/>
    <w:rsid w:val="00D643A0"/>
    <w:rsid w:val="00D66C10"/>
    <w:rsid w:val="00D67885"/>
    <w:rsid w:val="00D70D26"/>
    <w:rsid w:val="00D70E14"/>
    <w:rsid w:val="00D727FD"/>
    <w:rsid w:val="00D72D11"/>
    <w:rsid w:val="00D732D6"/>
    <w:rsid w:val="00D74609"/>
    <w:rsid w:val="00D74E7F"/>
    <w:rsid w:val="00D75819"/>
    <w:rsid w:val="00D7589E"/>
    <w:rsid w:val="00D76366"/>
    <w:rsid w:val="00D763B1"/>
    <w:rsid w:val="00D763B6"/>
    <w:rsid w:val="00D76B3A"/>
    <w:rsid w:val="00D80299"/>
    <w:rsid w:val="00D81993"/>
    <w:rsid w:val="00D81F0C"/>
    <w:rsid w:val="00D82087"/>
    <w:rsid w:val="00D848A9"/>
    <w:rsid w:val="00D87539"/>
    <w:rsid w:val="00D914EB"/>
    <w:rsid w:val="00D91DF2"/>
    <w:rsid w:val="00D92119"/>
    <w:rsid w:val="00D92132"/>
    <w:rsid w:val="00D92259"/>
    <w:rsid w:val="00D938D7"/>
    <w:rsid w:val="00D95394"/>
    <w:rsid w:val="00D95D18"/>
    <w:rsid w:val="00D9616C"/>
    <w:rsid w:val="00D976C0"/>
    <w:rsid w:val="00D97A56"/>
    <w:rsid w:val="00DA02EE"/>
    <w:rsid w:val="00DA0F0B"/>
    <w:rsid w:val="00DA1F98"/>
    <w:rsid w:val="00DA31D5"/>
    <w:rsid w:val="00DA408B"/>
    <w:rsid w:val="00DA4674"/>
    <w:rsid w:val="00DA5685"/>
    <w:rsid w:val="00DA7C44"/>
    <w:rsid w:val="00DB1401"/>
    <w:rsid w:val="00DB1AD1"/>
    <w:rsid w:val="00DB2CF4"/>
    <w:rsid w:val="00DB3951"/>
    <w:rsid w:val="00DB5881"/>
    <w:rsid w:val="00DB5BDD"/>
    <w:rsid w:val="00DB6191"/>
    <w:rsid w:val="00DB7AEC"/>
    <w:rsid w:val="00DC2208"/>
    <w:rsid w:val="00DC3156"/>
    <w:rsid w:val="00DC353C"/>
    <w:rsid w:val="00DC393F"/>
    <w:rsid w:val="00DC4675"/>
    <w:rsid w:val="00DC4875"/>
    <w:rsid w:val="00DC4C43"/>
    <w:rsid w:val="00DC5631"/>
    <w:rsid w:val="00DC57D1"/>
    <w:rsid w:val="00DC58EB"/>
    <w:rsid w:val="00DC70A9"/>
    <w:rsid w:val="00DD2B2C"/>
    <w:rsid w:val="00DD41DE"/>
    <w:rsid w:val="00DD4B0A"/>
    <w:rsid w:val="00DD79B2"/>
    <w:rsid w:val="00DE0194"/>
    <w:rsid w:val="00DE0248"/>
    <w:rsid w:val="00DE17DD"/>
    <w:rsid w:val="00DE3695"/>
    <w:rsid w:val="00DE4779"/>
    <w:rsid w:val="00DE6467"/>
    <w:rsid w:val="00DE7141"/>
    <w:rsid w:val="00DE7B50"/>
    <w:rsid w:val="00DF0CE1"/>
    <w:rsid w:val="00DF2BC8"/>
    <w:rsid w:val="00DF36DE"/>
    <w:rsid w:val="00DF6843"/>
    <w:rsid w:val="00DF7973"/>
    <w:rsid w:val="00DF7FE9"/>
    <w:rsid w:val="00E004C5"/>
    <w:rsid w:val="00E007D7"/>
    <w:rsid w:val="00E00C84"/>
    <w:rsid w:val="00E01EEA"/>
    <w:rsid w:val="00E029D8"/>
    <w:rsid w:val="00E03C45"/>
    <w:rsid w:val="00E03F0B"/>
    <w:rsid w:val="00E0697F"/>
    <w:rsid w:val="00E07B90"/>
    <w:rsid w:val="00E129D0"/>
    <w:rsid w:val="00E12E9D"/>
    <w:rsid w:val="00E12FA1"/>
    <w:rsid w:val="00E140EB"/>
    <w:rsid w:val="00E14531"/>
    <w:rsid w:val="00E14A3E"/>
    <w:rsid w:val="00E16566"/>
    <w:rsid w:val="00E16E8E"/>
    <w:rsid w:val="00E2151C"/>
    <w:rsid w:val="00E22596"/>
    <w:rsid w:val="00E239C6"/>
    <w:rsid w:val="00E23E39"/>
    <w:rsid w:val="00E24A4B"/>
    <w:rsid w:val="00E2573D"/>
    <w:rsid w:val="00E25B44"/>
    <w:rsid w:val="00E260B9"/>
    <w:rsid w:val="00E337E4"/>
    <w:rsid w:val="00E34EC9"/>
    <w:rsid w:val="00E41535"/>
    <w:rsid w:val="00E426FD"/>
    <w:rsid w:val="00E42D51"/>
    <w:rsid w:val="00E43760"/>
    <w:rsid w:val="00E45042"/>
    <w:rsid w:val="00E466A9"/>
    <w:rsid w:val="00E47C3E"/>
    <w:rsid w:val="00E50FC4"/>
    <w:rsid w:val="00E51028"/>
    <w:rsid w:val="00E5135A"/>
    <w:rsid w:val="00E518A3"/>
    <w:rsid w:val="00E5306D"/>
    <w:rsid w:val="00E539A1"/>
    <w:rsid w:val="00E55BF6"/>
    <w:rsid w:val="00E55E38"/>
    <w:rsid w:val="00E563D0"/>
    <w:rsid w:val="00E57583"/>
    <w:rsid w:val="00E579FA"/>
    <w:rsid w:val="00E60661"/>
    <w:rsid w:val="00E6067E"/>
    <w:rsid w:val="00E61726"/>
    <w:rsid w:val="00E61C04"/>
    <w:rsid w:val="00E627EE"/>
    <w:rsid w:val="00E62BFB"/>
    <w:rsid w:val="00E62C69"/>
    <w:rsid w:val="00E63620"/>
    <w:rsid w:val="00E638DC"/>
    <w:rsid w:val="00E64707"/>
    <w:rsid w:val="00E64FA0"/>
    <w:rsid w:val="00E6571E"/>
    <w:rsid w:val="00E71CFB"/>
    <w:rsid w:val="00E72B07"/>
    <w:rsid w:val="00E7380E"/>
    <w:rsid w:val="00E744B9"/>
    <w:rsid w:val="00E74F78"/>
    <w:rsid w:val="00E7662B"/>
    <w:rsid w:val="00E768A5"/>
    <w:rsid w:val="00E773E4"/>
    <w:rsid w:val="00E8052D"/>
    <w:rsid w:val="00E806C8"/>
    <w:rsid w:val="00E80BDA"/>
    <w:rsid w:val="00E80C2E"/>
    <w:rsid w:val="00E81F4F"/>
    <w:rsid w:val="00E82273"/>
    <w:rsid w:val="00E84C5C"/>
    <w:rsid w:val="00E8544C"/>
    <w:rsid w:val="00E85977"/>
    <w:rsid w:val="00E85B7C"/>
    <w:rsid w:val="00E8672C"/>
    <w:rsid w:val="00E86E63"/>
    <w:rsid w:val="00E87E87"/>
    <w:rsid w:val="00E904A0"/>
    <w:rsid w:val="00E90A2F"/>
    <w:rsid w:val="00E90F61"/>
    <w:rsid w:val="00E91309"/>
    <w:rsid w:val="00E91E7B"/>
    <w:rsid w:val="00E93A4D"/>
    <w:rsid w:val="00E9408D"/>
    <w:rsid w:val="00E94D3B"/>
    <w:rsid w:val="00E97254"/>
    <w:rsid w:val="00E9751B"/>
    <w:rsid w:val="00E97C25"/>
    <w:rsid w:val="00E97DC7"/>
    <w:rsid w:val="00EA0AB2"/>
    <w:rsid w:val="00EA1EE0"/>
    <w:rsid w:val="00EA24CC"/>
    <w:rsid w:val="00EA345A"/>
    <w:rsid w:val="00EA3B54"/>
    <w:rsid w:val="00EA40C1"/>
    <w:rsid w:val="00EA5241"/>
    <w:rsid w:val="00EA5A70"/>
    <w:rsid w:val="00EA5AF0"/>
    <w:rsid w:val="00EA6042"/>
    <w:rsid w:val="00EA6663"/>
    <w:rsid w:val="00EA7881"/>
    <w:rsid w:val="00EA78E4"/>
    <w:rsid w:val="00EA7B09"/>
    <w:rsid w:val="00EA7CEE"/>
    <w:rsid w:val="00EB0F6E"/>
    <w:rsid w:val="00EB13A1"/>
    <w:rsid w:val="00EB19CB"/>
    <w:rsid w:val="00EB1B3D"/>
    <w:rsid w:val="00EB2CB9"/>
    <w:rsid w:val="00EB43AE"/>
    <w:rsid w:val="00EB4A7F"/>
    <w:rsid w:val="00EB6A1C"/>
    <w:rsid w:val="00EB786A"/>
    <w:rsid w:val="00EC0389"/>
    <w:rsid w:val="00EC1A68"/>
    <w:rsid w:val="00EC2682"/>
    <w:rsid w:val="00EC3E7C"/>
    <w:rsid w:val="00EC51E5"/>
    <w:rsid w:val="00EC5465"/>
    <w:rsid w:val="00EC5B8A"/>
    <w:rsid w:val="00EC5EF0"/>
    <w:rsid w:val="00EC6945"/>
    <w:rsid w:val="00EC72B1"/>
    <w:rsid w:val="00ED2A40"/>
    <w:rsid w:val="00ED3684"/>
    <w:rsid w:val="00ED7B76"/>
    <w:rsid w:val="00EE0AF1"/>
    <w:rsid w:val="00EE3046"/>
    <w:rsid w:val="00EE4ED3"/>
    <w:rsid w:val="00EE58EB"/>
    <w:rsid w:val="00EE772E"/>
    <w:rsid w:val="00EE7D46"/>
    <w:rsid w:val="00EF058F"/>
    <w:rsid w:val="00EF1DCA"/>
    <w:rsid w:val="00EF2182"/>
    <w:rsid w:val="00EF2F0D"/>
    <w:rsid w:val="00EF366D"/>
    <w:rsid w:val="00EF3AAF"/>
    <w:rsid w:val="00EF4168"/>
    <w:rsid w:val="00EF4F6C"/>
    <w:rsid w:val="00EF618A"/>
    <w:rsid w:val="00EF63EE"/>
    <w:rsid w:val="00F000D3"/>
    <w:rsid w:val="00F00434"/>
    <w:rsid w:val="00F00871"/>
    <w:rsid w:val="00F10DBB"/>
    <w:rsid w:val="00F13006"/>
    <w:rsid w:val="00F139B3"/>
    <w:rsid w:val="00F14840"/>
    <w:rsid w:val="00F14CEF"/>
    <w:rsid w:val="00F163D1"/>
    <w:rsid w:val="00F1657A"/>
    <w:rsid w:val="00F20F3D"/>
    <w:rsid w:val="00F21CF8"/>
    <w:rsid w:val="00F22150"/>
    <w:rsid w:val="00F2220E"/>
    <w:rsid w:val="00F22696"/>
    <w:rsid w:val="00F226CE"/>
    <w:rsid w:val="00F229FB"/>
    <w:rsid w:val="00F247B6"/>
    <w:rsid w:val="00F267D3"/>
    <w:rsid w:val="00F26BD7"/>
    <w:rsid w:val="00F27D52"/>
    <w:rsid w:val="00F3063F"/>
    <w:rsid w:val="00F33083"/>
    <w:rsid w:val="00F334CA"/>
    <w:rsid w:val="00F33C53"/>
    <w:rsid w:val="00F35039"/>
    <w:rsid w:val="00F3556D"/>
    <w:rsid w:val="00F35762"/>
    <w:rsid w:val="00F35803"/>
    <w:rsid w:val="00F36211"/>
    <w:rsid w:val="00F371EE"/>
    <w:rsid w:val="00F37B1C"/>
    <w:rsid w:val="00F37F3E"/>
    <w:rsid w:val="00F4077E"/>
    <w:rsid w:val="00F44395"/>
    <w:rsid w:val="00F529FE"/>
    <w:rsid w:val="00F52FE1"/>
    <w:rsid w:val="00F53866"/>
    <w:rsid w:val="00F56B1B"/>
    <w:rsid w:val="00F56BC1"/>
    <w:rsid w:val="00F57D36"/>
    <w:rsid w:val="00F6015F"/>
    <w:rsid w:val="00F61C50"/>
    <w:rsid w:val="00F61FFC"/>
    <w:rsid w:val="00F637D9"/>
    <w:rsid w:val="00F63979"/>
    <w:rsid w:val="00F65B70"/>
    <w:rsid w:val="00F65F6F"/>
    <w:rsid w:val="00F670B9"/>
    <w:rsid w:val="00F67374"/>
    <w:rsid w:val="00F70498"/>
    <w:rsid w:val="00F70517"/>
    <w:rsid w:val="00F7152B"/>
    <w:rsid w:val="00F72368"/>
    <w:rsid w:val="00F75DB6"/>
    <w:rsid w:val="00F807E6"/>
    <w:rsid w:val="00F81967"/>
    <w:rsid w:val="00F81AE5"/>
    <w:rsid w:val="00F82F57"/>
    <w:rsid w:val="00F841E0"/>
    <w:rsid w:val="00F84EB0"/>
    <w:rsid w:val="00F85163"/>
    <w:rsid w:val="00F8575B"/>
    <w:rsid w:val="00F87460"/>
    <w:rsid w:val="00F87CFA"/>
    <w:rsid w:val="00F90A41"/>
    <w:rsid w:val="00F92E9C"/>
    <w:rsid w:val="00F96831"/>
    <w:rsid w:val="00F96F9F"/>
    <w:rsid w:val="00F973BE"/>
    <w:rsid w:val="00FA059A"/>
    <w:rsid w:val="00FA0695"/>
    <w:rsid w:val="00FA0C09"/>
    <w:rsid w:val="00FA0C31"/>
    <w:rsid w:val="00FA2E3C"/>
    <w:rsid w:val="00FA5152"/>
    <w:rsid w:val="00FA7E8A"/>
    <w:rsid w:val="00FB3393"/>
    <w:rsid w:val="00FB3C84"/>
    <w:rsid w:val="00FB45E5"/>
    <w:rsid w:val="00FB4F7E"/>
    <w:rsid w:val="00FB4FD7"/>
    <w:rsid w:val="00FB5CDA"/>
    <w:rsid w:val="00FB68A2"/>
    <w:rsid w:val="00FB742B"/>
    <w:rsid w:val="00FB7C15"/>
    <w:rsid w:val="00FC23D6"/>
    <w:rsid w:val="00FC3B52"/>
    <w:rsid w:val="00FC6112"/>
    <w:rsid w:val="00FC6809"/>
    <w:rsid w:val="00FC6D1E"/>
    <w:rsid w:val="00FC6D83"/>
    <w:rsid w:val="00FC7512"/>
    <w:rsid w:val="00FC7515"/>
    <w:rsid w:val="00FC7EE7"/>
    <w:rsid w:val="00FD15FA"/>
    <w:rsid w:val="00FD3AD5"/>
    <w:rsid w:val="00FD58CE"/>
    <w:rsid w:val="00FD6102"/>
    <w:rsid w:val="00FD6523"/>
    <w:rsid w:val="00FD68EA"/>
    <w:rsid w:val="00FD73B3"/>
    <w:rsid w:val="00FE01FA"/>
    <w:rsid w:val="00FE0579"/>
    <w:rsid w:val="00FE0DD8"/>
    <w:rsid w:val="00FE102C"/>
    <w:rsid w:val="00FE10ED"/>
    <w:rsid w:val="00FE1635"/>
    <w:rsid w:val="00FE4070"/>
    <w:rsid w:val="00FE4EA7"/>
    <w:rsid w:val="00FE6C29"/>
    <w:rsid w:val="00FE77B8"/>
    <w:rsid w:val="00FF0897"/>
    <w:rsid w:val="00FF2B9E"/>
    <w:rsid w:val="00FF3645"/>
    <w:rsid w:val="00FF38BF"/>
    <w:rsid w:val="00FF3D76"/>
    <w:rsid w:val="00FF4396"/>
    <w:rsid w:val="00FF6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9D1"/>
    <w:pPr>
      <w:widowControl w:val="0"/>
      <w:suppressAutoHyphens/>
    </w:pPr>
    <w:rPr>
      <w:rFonts w:eastAsia="Lucida Sans Unicode"/>
      <w:kern w:val="1"/>
      <w:sz w:val="24"/>
      <w:szCs w:val="24"/>
    </w:rPr>
  </w:style>
  <w:style w:type="paragraph" w:styleId="1">
    <w:name w:val="heading 1"/>
    <w:basedOn w:val="a"/>
    <w:next w:val="a"/>
    <w:link w:val="10"/>
    <w:uiPriority w:val="9"/>
    <w:qFormat/>
    <w:rsid w:val="00EC2682"/>
    <w:pPr>
      <w:keepNext/>
      <w:widowControl/>
      <w:suppressAutoHyphens w:val="0"/>
      <w:spacing w:before="240" w:after="60"/>
      <w:outlineLvl w:val="0"/>
    </w:pPr>
    <w:rPr>
      <w:rFonts w:ascii="Cambria" w:eastAsia="Times New Roman" w:hAnsi="Cambria"/>
      <w:b/>
      <w:bCs/>
      <w:kern w:val="32"/>
      <w:sz w:val="32"/>
      <w:szCs w:val="32"/>
      <w:lang/>
    </w:rPr>
  </w:style>
  <w:style w:type="paragraph" w:styleId="4">
    <w:name w:val="heading 4"/>
    <w:basedOn w:val="a"/>
    <w:next w:val="a"/>
    <w:link w:val="40"/>
    <w:unhideWhenUsed/>
    <w:qFormat/>
    <w:rsid w:val="00BC37F0"/>
    <w:pPr>
      <w:keepNext/>
      <w:spacing w:before="240" w:after="60"/>
      <w:outlineLvl w:val="3"/>
    </w:pPr>
    <w:rPr>
      <w:rFonts w:ascii="Calibri" w:eastAsia="Times New Roman"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9D1"/>
    <w:pPr>
      <w:autoSpaceDE w:val="0"/>
      <w:autoSpaceDN w:val="0"/>
      <w:adjustRightInd w:val="0"/>
      <w:ind w:firstLine="720"/>
    </w:pPr>
    <w:rPr>
      <w:rFonts w:ascii="Arial" w:hAnsi="Arial" w:cs="Arial"/>
    </w:rPr>
  </w:style>
  <w:style w:type="paragraph" w:customStyle="1" w:styleId="ConsPlusTitle">
    <w:name w:val="ConsPlusTitle"/>
    <w:rsid w:val="003D39D1"/>
    <w:pPr>
      <w:autoSpaceDE w:val="0"/>
      <w:autoSpaceDN w:val="0"/>
      <w:adjustRightInd w:val="0"/>
    </w:pPr>
    <w:rPr>
      <w:rFonts w:ascii="Arial" w:hAnsi="Arial" w:cs="Arial"/>
      <w:b/>
      <w:bCs/>
    </w:rPr>
  </w:style>
  <w:style w:type="paragraph" w:customStyle="1" w:styleId="a3">
    <w:name w:val="Содержимое таблицы"/>
    <w:basedOn w:val="a"/>
    <w:rsid w:val="003D39D1"/>
    <w:pPr>
      <w:suppressLineNumbers/>
    </w:pPr>
  </w:style>
  <w:style w:type="character" w:customStyle="1" w:styleId="WW8Num1z0">
    <w:name w:val="WW8Num1z0"/>
    <w:rsid w:val="003D39D1"/>
    <w:rPr>
      <w:rFonts w:ascii="Symbol" w:hAnsi="Symbol" w:cs="StarSymbol"/>
      <w:sz w:val="18"/>
      <w:szCs w:val="18"/>
    </w:rPr>
  </w:style>
  <w:style w:type="paragraph" w:styleId="a4">
    <w:name w:val="header"/>
    <w:basedOn w:val="a"/>
    <w:rsid w:val="001442BD"/>
    <w:pPr>
      <w:tabs>
        <w:tab w:val="center" w:pos="4677"/>
        <w:tab w:val="right" w:pos="9355"/>
      </w:tabs>
    </w:pPr>
  </w:style>
  <w:style w:type="character" w:styleId="a5">
    <w:name w:val="page number"/>
    <w:basedOn w:val="a0"/>
    <w:rsid w:val="001442BD"/>
  </w:style>
  <w:style w:type="table" w:styleId="a6">
    <w:name w:val="Table Grid"/>
    <w:basedOn w:val="a1"/>
    <w:rsid w:val="00417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semiHidden/>
    <w:rsid w:val="00615FDF"/>
    <w:rPr>
      <w:sz w:val="20"/>
      <w:szCs w:val="20"/>
    </w:rPr>
  </w:style>
  <w:style w:type="character" w:styleId="a8">
    <w:name w:val="footnote reference"/>
    <w:semiHidden/>
    <w:rsid w:val="00615FDF"/>
    <w:rPr>
      <w:vertAlign w:val="superscript"/>
    </w:rPr>
  </w:style>
  <w:style w:type="paragraph" w:styleId="a9">
    <w:name w:val="Balloon Text"/>
    <w:basedOn w:val="a"/>
    <w:link w:val="aa"/>
    <w:rsid w:val="0095090C"/>
    <w:rPr>
      <w:rFonts w:ascii="Segoe UI" w:hAnsi="Segoe UI"/>
      <w:sz w:val="18"/>
      <w:szCs w:val="18"/>
      <w:lang/>
    </w:rPr>
  </w:style>
  <w:style w:type="character" w:customStyle="1" w:styleId="aa">
    <w:name w:val="Текст выноски Знак"/>
    <w:link w:val="a9"/>
    <w:rsid w:val="0095090C"/>
    <w:rPr>
      <w:rFonts w:ascii="Segoe UI" w:eastAsia="Lucida Sans Unicode" w:hAnsi="Segoe UI" w:cs="Segoe UI"/>
      <w:kern w:val="1"/>
      <w:sz w:val="18"/>
      <w:szCs w:val="18"/>
    </w:rPr>
  </w:style>
  <w:style w:type="paragraph" w:styleId="ab">
    <w:name w:val="endnote text"/>
    <w:basedOn w:val="a"/>
    <w:link w:val="ac"/>
    <w:rsid w:val="00E579FA"/>
    <w:rPr>
      <w:sz w:val="20"/>
      <w:szCs w:val="20"/>
      <w:lang/>
    </w:rPr>
  </w:style>
  <w:style w:type="character" w:customStyle="1" w:styleId="ac">
    <w:name w:val="Текст концевой сноски Знак"/>
    <w:link w:val="ab"/>
    <w:rsid w:val="00E579FA"/>
    <w:rPr>
      <w:rFonts w:eastAsia="Lucida Sans Unicode"/>
      <w:kern w:val="1"/>
    </w:rPr>
  </w:style>
  <w:style w:type="character" w:styleId="ad">
    <w:name w:val="endnote reference"/>
    <w:rsid w:val="00E579FA"/>
    <w:rPr>
      <w:vertAlign w:val="superscript"/>
    </w:rPr>
  </w:style>
  <w:style w:type="character" w:styleId="ae">
    <w:name w:val="Hyperlink"/>
    <w:uiPriority w:val="99"/>
    <w:unhideWhenUsed/>
    <w:rsid w:val="00B71381"/>
    <w:rPr>
      <w:color w:val="0000FF"/>
      <w:u w:val="single"/>
    </w:rPr>
  </w:style>
  <w:style w:type="paragraph" w:customStyle="1" w:styleId="Standard">
    <w:name w:val="Standard"/>
    <w:rsid w:val="00EC5465"/>
    <w:pPr>
      <w:suppressAutoHyphens/>
      <w:autoSpaceDN w:val="0"/>
      <w:textAlignment w:val="baseline"/>
    </w:pPr>
    <w:rPr>
      <w:kern w:val="3"/>
      <w:sz w:val="24"/>
      <w:szCs w:val="24"/>
      <w:lang w:eastAsia="zh-CN"/>
    </w:rPr>
  </w:style>
  <w:style w:type="character" w:styleId="af">
    <w:name w:val="Strong"/>
    <w:uiPriority w:val="22"/>
    <w:qFormat/>
    <w:rsid w:val="00292CA1"/>
    <w:rPr>
      <w:b/>
      <w:bCs/>
    </w:rPr>
  </w:style>
  <w:style w:type="paragraph" w:customStyle="1" w:styleId="consplusnonformat">
    <w:name w:val="consplusnonformat"/>
    <w:basedOn w:val="a"/>
    <w:rsid w:val="00E773E4"/>
    <w:pPr>
      <w:widowControl/>
      <w:spacing w:before="280" w:after="280"/>
    </w:pPr>
    <w:rPr>
      <w:rFonts w:eastAsia="Times New Roman"/>
      <w:kern w:val="0"/>
      <w:lang w:eastAsia="ar-SA"/>
    </w:rPr>
  </w:style>
  <w:style w:type="character" w:customStyle="1" w:styleId="apple-converted-space">
    <w:name w:val="apple-converted-space"/>
    <w:basedOn w:val="a0"/>
    <w:rsid w:val="00E773E4"/>
  </w:style>
  <w:style w:type="character" w:customStyle="1" w:styleId="10">
    <w:name w:val="Заголовок 1 Знак"/>
    <w:link w:val="1"/>
    <w:uiPriority w:val="9"/>
    <w:rsid w:val="00EC2682"/>
    <w:rPr>
      <w:rFonts w:ascii="Cambria" w:hAnsi="Cambria"/>
      <w:b/>
      <w:bCs/>
      <w:kern w:val="32"/>
      <w:sz w:val="32"/>
      <w:szCs w:val="32"/>
    </w:rPr>
  </w:style>
  <w:style w:type="paragraph" w:styleId="af0">
    <w:name w:val="footer"/>
    <w:basedOn w:val="a"/>
    <w:link w:val="af1"/>
    <w:rsid w:val="00F56BC1"/>
    <w:pPr>
      <w:tabs>
        <w:tab w:val="center" w:pos="4677"/>
        <w:tab w:val="right" w:pos="9355"/>
      </w:tabs>
    </w:pPr>
    <w:rPr>
      <w:lang/>
    </w:rPr>
  </w:style>
  <w:style w:type="character" w:customStyle="1" w:styleId="af1">
    <w:name w:val="Нижний колонтитул Знак"/>
    <w:link w:val="af0"/>
    <w:rsid w:val="00F56BC1"/>
    <w:rPr>
      <w:rFonts w:eastAsia="Lucida Sans Unicode"/>
      <w:kern w:val="1"/>
      <w:sz w:val="24"/>
      <w:szCs w:val="24"/>
    </w:rPr>
  </w:style>
  <w:style w:type="paragraph" w:customStyle="1" w:styleId="ConsPlusNonformat0">
    <w:name w:val="ConsPlusNonformat"/>
    <w:uiPriority w:val="99"/>
    <w:rsid w:val="00113249"/>
    <w:pPr>
      <w:widowControl w:val="0"/>
      <w:autoSpaceDE w:val="0"/>
      <w:autoSpaceDN w:val="0"/>
    </w:pPr>
    <w:rPr>
      <w:rFonts w:ascii="Courier New" w:hAnsi="Courier New" w:cs="Courier New"/>
    </w:rPr>
  </w:style>
  <w:style w:type="character" w:customStyle="1" w:styleId="40">
    <w:name w:val="Заголовок 4 Знак"/>
    <w:link w:val="4"/>
    <w:rsid w:val="00BC37F0"/>
    <w:rPr>
      <w:rFonts w:ascii="Calibri" w:eastAsia="Times New Roman" w:hAnsi="Calibri" w:cs="Times New Roman"/>
      <w:b/>
      <w:bCs/>
      <w:kern w:val="1"/>
      <w:sz w:val="28"/>
      <w:szCs w:val="28"/>
    </w:rPr>
  </w:style>
  <w:style w:type="paragraph" w:styleId="af2">
    <w:name w:val="No Spacing"/>
    <w:uiPriority w:val="1"/>
    <w:qFormat/>
    <w:rsid w:val="00B778CB"/>
    <w:rPr>
      <w:sz w:val="24"/>
      <w:szCs w:val="24"/>
    </w:rPr>
  </w:style>
  <w:style w:type="paragraph" w:styleId="af3">
    <w:name w:val="Plain Text"/>
    <w:basedOn w:val="a"/>
    <w:link w:val="af4"/>
    <w:uiPriority w:val="99"/>
    <w:rsid w:val="00104CD9"/>
    <w:pPr>
      <w:widowControl/>
      <w:suppressAutoHyphens w:val="0"/>
    </w:pPr>
    <w:rPr>
      <w:rFonts w:ascii="Courier New" w:eastAsia="Times New Roman" w:hAnsi="Courier New"/>
      <w:kern w:val="0"/>
      <w:sz w:val="20"/>
      <w:szCs w:val="20"/>
      <w:lang/>
    </w:rPr>
  </w:style>
  <w:style w:type="character" w:customStyle="1" w:styleId="af4">
    <w:name w:val="Текст Знак"/>
    <w:link w:val="af3"/>
    <w:uiPriority w:val="99"/>
    <w:rsid w:val="00104CD9"/>
    <w:rPr>
      <w:rFonts w:ascii="Courier New" w:hAnsi="Courier New"/>
    </w:rPr>
  </w:style>
  <w:style w:type="paragraph" w:styleId="af5">
    <w:name w:val="Title"/>
    <w:basedOn w:val="a"/>
    <w:link w:val="af6"/>
    <w:qFormat/>
    <w:rsid w:val="007F4ABD"/>
    <w:pPr>
      <w:widowControl/>
      <w:suppressAutoHyphens w:val="0"/>
      <w:overflowPunct w:val="0"/>
      <w:autoSpaceDE w:val="0"/>
      <w:autoSpaceDN w:val="0"/>
      <w:adjustRightInd w:val="0"/>
      <w:ind w:right="311"/>
      <w:jc w:val="center"/>
      <w:textAlignment w:val="baseline"/>
    </w:pPr>
    <w:rPr>
      <w:rFonts w:eastAsia="Times New Roman"/>
      <w:b/>
      <w:kern w:val="0"/>
      <w:sz w:val="28"/>
      <w:szCs w:val="20"/>
      <w:lang/>
    </w:rPr>
  </w:style>
  <w:style w:type="character" w:customStyle="1" w:styleId="af6">
    <w:name w:val="Название Знак"/>
    <w:link w:val="af5"/>
    <w:rsid w:val="007F4ABD"/>
    <w:rPr>
      <w:b/>
      <w:sz w:val="28"/>
    </w:rPr>
  </w:style>
  <w:style w:type="character" w:customStyle="1" w:styleId="af7">
    <w:name w:val="Основной текст_"/>
    <w:link w:val="41"/>
    <w:rsid w:val="00E01EEA"/>
    <w:rPr>
      <w:sz w:val="27"/>
      <w:szCs w:val="27"/>
      <w:shd w:val="clear" w:color="auto" w:fill="FFFFFF"/>
    </w:rPr>
  </w:style>
  <w:style w:type="paragraph" w:customStyle="1" w:styleId="41">
    <w:name w:val="Основной текст4"/>
    <w:basedOn w:val="a"/>
    <w:link w:val="af7"/>
    <w:rsid w:val="00E01EEA"/>
    <w:pPr>
      <w:widowControl/>
      <w:shd w:val="clear" w:color="auto" w:fill="FFFFFF"/>
      <w:suppressAutoHyphens w:val="0"/>
      <w:spacing w:after="120" w:line="485" w:lineRule="exact"/>
      <w:jc w:val="center"/>
    </w:pPr>
    <w:rPr>
      <w:rFonts w:eastAsia="Times New Roman"/>
      <w:kern w:val="0"/>
      <w:sz w:val="27"/>
      <w:szCs w:val="27"/>
      <w:lang/>
    </w:rPr>
  </w:style>
  <w:style w:type="paragraph" w:customStyle="1" w:styleId="consnormal">
    <w:name w:val="consnormal"/>
    <w:basedOn w:val="a"/>
    <w:rsid w:val="004B222A"/>
    <w:pPr>
      <w:widowControl/>
      <w:suppressAutoHyphens w:val="0"/>
      <w:spacing w:before="100" w:beforeAutospacing="1" w:after="100" w:afterAutospacing="1"/>
    </w:pPr>
    <w:rPr>
      <w:rFonts w:eastAsia="Times New Roman"/>
      <w:kern w:val="0"/>
    </w:rPr>
  </w:style>
  <w:style w:type="character" w:customStyle="1" w:styleId="11">
    <w:name w:val="Гиперссылка1"/>
    <w:basedOn w:val="a0"/>
    <w:rsid w:val="004B222A"/>
  </w:style>
  <w:style w:type="paragraph" w:customStyle="1" w:styleId="ConsNormal0">
    <w:name w:val="ConsNormal"/>
    <w:link w:val="ConsNormal1"/>
    <w:rsid w:val="00C70BEC"/>
    <w:pPr>
      <w:widowControl w:val="0"/>
      <w:autoSpaceDE w:val="0"/>
      <w:autoSpaceDN w:val="0"/>
      <w:adjustRightInd w:val="0"/>
      <w:ind w:right="19772" w:firstLine="720"/>
    </w:pPr>
    <w:rPr>
      <w:rFonts w:ascii="Arial" w:hAnsi="Arial" w:cs="Arial"/>
    </w:rPr>
  </w:style>
  <w:style w:type="character" w:customStyle="1" w:styleId="ConsNormal1">
    <w:name w:val="ConsNormal Знак"/>
    <w:link w:val="ConsNormal0"/>
    <w:rsid w:val="00C70BEC"/>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6987323">
      <w:bodyDiv w:val="1"/>
      <w:marLeft w:val="0"/>
      <w:marRight w:val="0"/>
      <w:marTop w:val="0"/>
      <w:marBottom w:val="0"/>
      <w:divBdr>
        <w:top w:val="none" w:sz="0" w:space="0" w:color="auto"/>
        <w:left w:val="none" w:sz="0" w:space="0" w:color="auto"/>
        <w:bottom w:val="none" w:sz="0" w:space="0" w:color="auto"/>
        <w:right w:val="none" w:sz="0" w:space="0" w:color="auto"/>
      </w:divBdr>
    </w:div>
    <w:div w:id="128057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53F6B-22C9-4AF2-A18E-142164CF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599</Words>
  <Characters>3416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______________________________________________________</vt:lpstr>
    </vt:vector>
  </TitlesOfParts>
  <Company>Microsoft</Company>
  <LinksUpToDate>false</LinksUpToDate>
  <CharactersWithSpaces>4007</CharactersWithSpaces>
  <SharedDoc>false</SharedDoc>
  <HLinks>
    <vt:vector size="6" baseType="variant">
      <vt:variant>
        <vt:i4>393229</vt:i4>
      </vt:variant>
      <vt:variant>
        <vt:i4>0</vt:i4>
      </vt:variant>
      <vt:variant>
        <vt:i4>0</vt:i4>
      </vt:variant>
      <vt:variant>
        <vt:i4>5</vt:i4>
      </vt:variant>
      <vt:variant>
        <vt:lpwstr>consultantplus://offline/ref=FAF7F566F0280CF588CF97F8AD8DF70A5E7E5875EE2D7F4574A18A535Ax940M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dc:title>
  <dc:creator>Admin</dc:creator>
  <cp:lastModifiedBy>User</cp:lastModifiedBy>
  <cp:revision>103</cp:revision>
  <cp:lastPrinted>2024-03-19T13:08:00Z</cp:lastPrinted>
  <dcterms:created xsi:type="dcterms:W3CDTF">2023-09-10T22:22:00Z</dcterms:created>
  <dcterms:modified xsi:type="dcterms:W3CDTF">2024-05-03T09:18:00Z</dcterms:modified>
</cp:coreProperties>
</file>