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25465C">
        <w:rPr>
          <w:rFonts w:ascii="Times New Roman" w:hAnsi="Times New Roman" w:cs="Times New Roman"/>
          <w:b/>
          <w:sz w:val="40"/>
          <w:szCs w:val="40"/>
        </w:rPr>
        <w:t>Караваевского</w:t>
      </w:r>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r w:rsidR="001322AC">
        <w:rPr>
          <w:rFonts w:ascii="Times New Roman" w:hAnsi="Times New Roman" w:cs="Times New Roman"/>
          <w:b/>
          <w:sz w:val="40"/>
          <w:szCs w:val="40"/>
        </w:rPr>
        <w:t>Сычевский</w:t>
      </w:r>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25465C">
        <w:rPr>
          <w:rFonts w:ascii="Times New Roman" w:hAnsi="Times New Roman" w:cs="Times New Roman"/>
          <w:b/>
          <w:sz w:val="40"/>
          <w:szCs w:val="40"/>
        </w:rPr>
        <w:t>Караваевского</w:t>
      </w:r>
      <w:r w:rsidR="009B17A9"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r w:rsidR="001322AC">
        <w:rPr>
          <w:rFonts w:ascii="Times New Roman" w:hAnsi="Times New Roman" w:cs="Times New Roman"/>
          <w:b/>
          <w:sz w:val="40"/>
          <w:szCs w:val="40"/>
        </w:rPr>
        <w:t>Сычевский</w:t>
      </w:r>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FE0061"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8548F7">
              <w:rPr>
                <w:noProof/>
                <w:webHidden/>
              </w:rPr>
              <w:t>10</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8548F7">
              <w:rPr>
                <w:noProof/>
                <w:webHidden/>
              </w:rPr>
              <w:t>18</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8548F7">
              <w:rPr>
                <w:noProof/>
                <w:webHidden/>
              </w:rPr>
              <w:t>23</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8548F7">
              <w:rPr>
                <w:noProof/>
                <w:webHidden/>
              </w:rPr>
              <w:t>27</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8548F7">
              <w:rPr>
                <w:noProof/>
                <w:webHidden/>
              </w:rPr>
              <w:t>32</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8548F7">
              <w:rPr>
                <w:noProof/>
                <w:webHidden/>
              </w:rPr>
              <w:t>34</w:t>
            </w:r>
            <w:r w:rsidRPr="00C677D0">
              <w:rPr>
                <w:noProof/>
                <w:webHidden/>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35</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71</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8548F7">
              <w:rPr>
                <w:noProof/>
                <w:webHidden/>
              </w:rPr>
              <w:t>71</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8548F7">
              <w:rPr>
                <w:noProof/>
                <w:webHidden/>
              </w:rPr>
              <w:t>79</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8548F7">
              <w:rPr>
                <w:noProof/>
                <w:webHidden/>
              </w:rPr>
              <w:t>80</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8548F7">
              <w:rPr>
                <w:noProof/>
                <w:webHidden/>
              </w:rPr>
              <w:t>82</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8548F7">
              <w:rPr>
                <w:noProof/>
                <w:webHidden/>
              </w:rPr>
              <w:t>84</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8548F7">
              <w:rPr>
                <w:noProof/>
                <w:webHidden/>
              </w:rPr>
              <w:t>84</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8548F7">
              <w:rPr>
                <w:noProof/>
                <w:webHidden/>
              </w:rPr>
              <w:t>97</w:t>
            </w:r>
            <w:r w:rsidRPr="00C677D0">
              <w:rPr>
                <w:noProof/>
                <w:webHidden/>
              </w:rPr>
              <w:fldChar w:fldCharType="end"/>
            </w:r>
          </w:hyperlink>
        </w:p>
        <w:p w:rsidR="00C677D0" w:rsidRPr="00C677D0" w:rsidRDefault="00FE0061"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113</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8548F7">
              <w:rPr>
                <w:noProof/>
                <w:webHidden/>
              </w:rPr>
              <w:t>113</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8548F7">
              <w:rPr>
                <w:noProof/>
                <w:webHidden/>
              </w:rPr>
              <w:t>114</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8548F7">
              <w:rPr>
                <w:noProof/>
                <w:webHidden/>
              </w:rPr>
              <w:t>115</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8548F7">
              <w:rPr>
                <w:noProof/>
                <w:webHidden/>
              </w:rPr>
              <w:t>117</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8548F7">
              <w:rPr>
                <w:noProof/>
                <w:webHidden/>
              </w:rPr>
              <w:t>119</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8548F7">
              <w:rPr>
                <w:noProof/>
                <w:webHidden/>
              </w:rPr>
              <w:t>120</w:t>
            </w:r>
            <w:r w:rsidRPr="00C677D0">
              <w:rPr>
                <w:noProof/>
                <w:webHidden/>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121</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124</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8548F7">
              <w:rPr>
                <w:noProof/>
                <w:webHidden/>
              </w:rPr>
              <w:t>124</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8548F7">
              <w:rPr>
                <w:noProof/>
                <w:webHidden/>
              </w:rPr>
              <w:t>128</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8548F7">
              <w:rPr>
                <w:noProof/>
                <w:webHidden/>
              </w:rPr>
              <w:t>129</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8548F7">
              <w:rPr>
                <w:noProof/>
                <w:webHidden/>
              </w:rPr>
              <w:t>130</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8548F7">
              <w:rPr>
                <w:noProof/>
                <w:webHidden/>
              </w:rPr>
              <w:t>131</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8548F7">
              <w:rPr>
                <w:noProof/>
                <w:webHidden/>
              </w:rPr>
              <w:t>131</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8548F7">
              <w:rPr>
                <w:noProof/>
                <w:webHidden/>
              </w:rPr>
              <w:t>133</w:t>
            </w:r>
            <w:r w:rsidRPr="00C677D0">
              <w:rPr>
                <w:noProof/>
                <w:webHidden/>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134</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8548F7">
              <w:rPr>
                <w:noProof/>
                <w:webHidden/>
              </w:rPr>
              <w:t>134</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8548F7">
              <w:rPr>
                <w:noProof/>
                <w:webHidden/>
              </w:rPr>
              <w:t>135</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8548F7">
              <w:rPr>
                <w:noProof/>
                <w:webHidden/>
              </w:rPr>
              <w:t>135</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8548F7">
              <w:rPr>
                <w:noProof/>
                <w:webHidden/>
              </w:rPr>
              <w:t>136</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8548F7">
              <w:rPr>
                <w:noProof/>
                <w:webHidden/>
              </w:rPr>
              <w:t>136</w:t>
            </w:r>
            <w:r w:rsidRPr="00C677D0">
              <w:rPr>
                <w:noProof/>
                <w:webHidden/>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141</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8548F7">
              <w:rPr>
                <w:noProof/>
                <w:webHidden/>
              </w:rPr>
              <w:t>141</w:t>
            </w:r>
            <w:r w:rsidRPr="00C677D0">
              <w:rPr>
                <w:noProof/>
                <w:webHidden/>
              </w:rPr>
              <w:fldChar w:fldCharType="end"/>
            </w:r>
          </w:hyperlink>
        </w:p>
        <w:p w:rsidR="00C677D0" w:rsidRPr="00C677D0" w:rsidRDefault="00FE0061"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8548F7">
              <w:rPr>
                <w:noProof/>
                <w:webHidden/>
              </w:rPr>
              <w:t>149</w:t>
            </w:r>
            <w:r w:rsidRPr="00C677D0">
              <w:rPr>
                <w:noProof/>
                <w:webHidden/>
              </w:rPr>
              <w:fldChar w:fldCharType="end"/>
            </w:r>
          </w:hyperlink>
        </w:p>
        <w:p w:rsidR="00C677D0" w:rsidRPr="00C677D0" w:rsidRDefault="00FE0061"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153</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157</w:t>
            </w:r>
            <w:r w:rsidRPr="00C677D0">
              <w:rPr>
                <w:rFonts w:ascii="Times New Roman" w:hAnsi="Times New Roman" w:cs="Times New Roman"/>
                <w:noProof/>
                <w:webHidden/>
                <w:sz w:val="28"/>
                <w:szCs w:val="28"/>
              </w:rPr>
              <w:fldChar w:fldCharType="end"/>
            </w:r>
          </w:hyperlink>
        </w:p>
        <w:p w:rsidR="00C677D0" w:rsidRPr="00C677D0" w:rsidRDefault="00FE0061"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160</w:t>
            </w:r>
            <w:r w:rsidRPr="00C677D0">
              <w:rPr>
                <w:rFonts w:ascii="Times New Roman" w:hAnsi="Times New Roman" w:cs="Times New Roman"/>
                <w:noProof/>
                <w:webHidden/>
                <w:sz w:val="28"/>
                <w:szCs w:val="28"/>
              </w:rPr>
              <w:fldChar w:fldCharType="end"/>
            </w:r>
          </w:hyperlink>
        </w:p>
        <w:p w:rsidR="00C677D0" w:rsidRDefault="00FE0061"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8548F7">
              <w:rPr>
                <w:rFonts w:ascii="Times New Roman" w:hAnsi="Times New Roman" w:cs="Times New Roman"/>
                <w:noProof/>
                <w:webHidden/>
                <w:sz w:val="28"/>
                <w:szCs w:val="28"/>
              </w:rPr>
              <w:t>163</w:t>
            </w:r>
            <w:r w:rsidRPr="00C677D0">
              <w:rPr>
                <w:rFonts w:ascii="Times New Roman" w:hAnsi="Times New Roman" w:cs="Times New Roman"/>
                <w:noProof/>
                <w:webHidden/>
                <w:sz w:val="28"/>
                <w:szCs w:val="28"/>
              </w:rPr>
              <w:fldChar w:fldCharType="end"/>
            </w:r>
          </w:hyperlink>
        </w:p>
        <w:p w:rsidR="004B035C" w:rsidRPr="00394F1F" w:rsidRDefault="00FE0061"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25465C">
        <w:rPr>
          <w:rFonts w:ascii="Times New Roman" w:hAnsi="Times New Roman" w:cs="Times New Roman"/>
          <w:sz w:val="28"/>
          <w:szCs w:val="28"/>
        </w:rPr>
        <w:t>Караваевского</w:t>
      </w:r>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w:t>
      </w:r>
      <w:r w:rsidR="001322AC">
        <w:rPr>
          <w:rFonts w:ascii="Times New Roman" w:hAnsi="Times New Roman" w:cs="Times New Roman"/>
          <w:sz w:val="28"/>
          <w:szCs w:val="28"/>
        </w:rPr>
        <w:t>Сычевский</w:t>
      </w:r>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1322AC">
        <w:rPr>
          <w:rFonts w:ascii="Times New Roman" w:hAnsi="Times New Roman" w:cs="Times New Roman"/>
          <w:sz w:val="28"/>
          <w:szCs w:val="28"/>
        </w:rPr>
        <w:t>Сычевского</w:t>
      </w:r>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1322AC">
        <w:rPr>
          <w:rFonts w:ascii="Times New Roman" w:hAnsi="Times New Roman" w:cs="Times New Roman"/>
          <w:sz w:val="28"/>
          <w:szCs w:val="28"/>
        </w:rPr>
        <w:t>Сычевского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25465C">
        <w:rPr>
          <w:rFonts w:ascii="Times New Roman" w:hAnsi="Times New Roman" w:cs="Times New Roman"/>
          <w:sz w:val="28"/>
          <w:szCs w:val="28"/>
        </w:rPr>
        <w:t>Караваевского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r w:rsidRPr="004817BE">
        <w:rPr>
          <w:rFonts w:ascii="Times New Roman" w:hAnsi="Times New Roman" w:cs="Times New Roman"/>
          <w:sz w:val="28"/>
          <w:szCs w:val="28"/>
        </w:rPr>
        <w:t>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СНиП 2.04.01-85*»). </w:t>
      </w:r>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полосы движения, м</w:t>
            </w:r>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Наименьший радиус кривых в плане без виража,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пешеходной части тротуара, м</w:t>
            </w:r>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Наибольший продоль</w:t>
            </w:r>
            <w:r>
              <w:rPr>
                <w:rFonts w:ascii="Times New Roman" w:hAnsi="Times New Roman" w:cs="Times New Roman"/>
                <w:sz w:val="28"/>
                <w:szCs w:val="28"/>
              </w:rPr>
              <w:t>-</w:t>
            </w:r>
            <w:r w:rsidRPr="00610F50">
              <w:rPr>
                <w:rFonts w:ascii="Times New Roman" w:hAnsi="Times New Roman" w:cs="Times New Roman"/>
                <w:sz w:val="28"/>
                <w:szCs w:val="28"/>
              </w:rPr>
              <w:t>ный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вертикаль</w:t>
            </w:r>
            <w:r>
              <w:rPr>
                <w:rFonts w:ascii="Times New Roman" w:hAnsi="Times New Roman" w:cs="Times New Roman"/>
                <w:sz w:val="28"/>
                <w:szCs w:val="28"/>
              </w:rPr>
              <w:t>-</w:t>
            </w:r>
            <w:r w:rsidRPr="00610F50">
              <w:rPr>
                <w:rFonts w:ascii="Times New Roman" w:hAnsi="Times New Roman" w:cs="Times New Roman"/>
                <w:sz w:val="28"/>
                <w:szCs w:val="28"/>
              </w:rPr>
              <w:t>ной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проезжей части - минимальный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пешеходно-транспортных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части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III-c</w:t>
            </w:r>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м:</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3. Ширину земляного полотна, возводимого на ценных сельскохозяйственных угодьях, допускается принимать, м:</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- 8 – для дорог 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- 5,5 – для дорог III-c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Поперечные уклоны одно- и двухскатных профилей дорог следует принимать в соответствии со СНиП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Значение параметров, м,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Ширину проезжей части производственных дорог допускается принимать, м:</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D5E64" w:rsidRPr="001A1018" w:rsidRDefault="007D5E64" w:rsidP="001B22B1">
      <w:pPr>
        <w:spacing w:line="240" w:lineRule="auto"/>
        <w:ind w:firstLine="709"/>
        <w:rPr>
          <w:rFonts w:ascii="Times New Roman" w:hAnsi="Times New Roman" w:cs="Times New Roman"/>
          <w:b/>
          <w:bCs/>
          <w:sz w:val="24"/>
          <w:szCs w:val="24"/>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самоходных и прицепных машин, м</w:t>
            </w:r>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движения, м</w:t>
            </w:r>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Ширина земляного полотна, м</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СНиП 2.05.11-83.</w:t>
      </w:r>
    </w:p>
    <w:p w:rsidR="00A63056" w:rsidRPr="007D5E64" w:rsidRDefault="00A63056" w:rsidP="001B22B1">
      <w:pPr>
        <w:spacing w:line="240" w:lineRule="auto"/>
        <w:ind w:firstLine="709"/>
        <w:rPr>
          <w:rFonts w:ascii="Times New Roman" w:hAnsi="Times New Roman" w:cs="Times New Roman"/>
          <w:sz w:val="28"/>
          <w:szCs w:val="28"/>
        </w:rPr>
      </w:pP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0D475B" w:rsidRDefault="000D475B" w:rsidP="001C0B05">
      <w:pPr>
        <w:pStyle w:val="afd"/>
        <w:spacing w:after="0"/>
        <w:ind w:right="111"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r w:rsidRPr="001C0B05">
        <w:rPr>
          <w:sz w:val="28"/>
          <w:szCs w:val="28"/>
          <w:vertAlign w:val="superscript"/>
          <w:lang w:val="ru-RU"/>
        </w:rPr>
        <w:t>2</w:t>
      </w:r>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Количество мест для постоянного хранения автотранспорта, машино-мест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вместимостью более 500 машино-мест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Объекты, </w:t>
            </w:r>
          </w:p>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до которых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r w:rsidRPr="00452ABE">
              <w:rPr>
                <w:rStyle w:val="grame"/>
                <w:rFonts w:ascii="Times New Roman" w:hAnsi="Times New Roman" w:cs="Times New Roman"/>
                <w:sz w:val="28"/>
                <w:szCs w:val="28"/>
              </w:rPr>
              <w:t>м</w:t>
            </w:r>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r w:rsidRPr="00452ABE">
              <w:rPr>
                <w:rStyle w:val="spelle"/>
                <w:rFonts w:ascii="Times New Roman" w:hAnsi="Times New Roman" w:cs="Times New Roman"/>
                <w:sz w:val="28"/>
                <w:szCs w:val="28"/>
              </w:rPr>
              <w:t>машино-мест</w:t>
            </w:r>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Вентвыбросы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полурампами;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малой вместимости (до 50 машино-мест);</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средней вместимости (от 50 до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большой вместимости (более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машино-место,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машино-место.</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ных, подземных автостоянок, автостоянок вместимостью более 50 машино-мест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Для автостоянок вместимостью свыше 100 машино-мест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машино-мест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Количество мест для временного хранения автотранспорта, машино-мест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r w:rsidRPr="00641622">
        <w:rPr>
          <w:rStyle w:val="spelle"/>
          <w:rFonts w:ascii="Times New Roman" w:hAnsi="Times New Roman" w:cs="Times New Roman"/>
          <w:sz w:val="28"/>
          <w:szCs w:val="28"/>
        </w:rPr>
        <w:t>машино-мест</w:t>
      </w:r>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Требуемое расчетное количество машино-мест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3379AB">
            <w:pPr>
              <w:suppressAutoHyphens/>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722955">
            <w:pPr>
              <w:spacing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Количество машино-мест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1. Требуемое расчетное количество машино-мест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3.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5. Приобъектные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и школ проектируются вне территории указанных учреждений на расстоянии от границ участка в соответствии с требованиями таблицы 101 настоящих нормативов исходя из количества машино-мест.</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6.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Площадь участка для временной стоянки одного автотранспортного средства следует принимать на одно машино-место,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p w:rsidR="001C3C6B" w:rsidRPr="002E5ED5" w:rsidRDefault="001C3C6B" w:rsidP="00E7735D">
      <w:pPr>
        <w:spacing w:line="239" w:lineRule="auto"/>
        <w:ind w:firstLine="720"/>
        <w:jc w:val="both"/>
        <w:rPr>
          <w:rFonts w:ascii="Times New Roman" w:hAnsi="Times New Roman" w:cs="Times New Roman"/>
          <w:b/>
          <w:bCs/>
          <w:spacing w:val="-2"/>
          <w:sz w:val="28"/>
          <w:szCs w:val="28"/>
        </w:rPr>
      </w:pP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автозаправочных станций принимаются в соответствии с требованиями СанПиН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Границы территории баз следует располагать на расстоянии не менее, м:</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машино-место.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отстойно-разворотных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r w:rsidRPr="00722955">
        <w:rPr>
          <w:spacing w:val="-2"/>
          <w:sz w:val="28"/>
          <w:szCs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0A1CED" w:rsidRPr="00DF69E4" w:rsidTr="000F5D7D">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Размеры земельных участков, га</w:t>
            </w:r>
          </w:p>
        </w:tc>
      </w:tr>
      <w:tr w:rsidR="000A1CED" w:rsidRPr="00DF69E4" w:rsidTr="000F5D7D">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0F5D7D">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0F5D7D">
        <w:trPr>
          <w:trHeight w:val="763"/>
          <w:jc w:val="center"/>
        </w:trPr>
        <w:tc>
          <w:tcPr>
            <w:tcW w:w="5500" w:type="dxa"/>
            <w:tcBorders>
              <w:top w:val="single" w:sz="4" w:space="0" w:color="000000"/>
              <w:left w:val="single" w:sz="4" w:space="0" w:color="000000"/>
              <w:bottom w:val="single" w:sz="4" w:space="0" w:color="000000"/>
            </w:tcBorders>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r w:rsidR="000A1CED" w:rsidRPr="00DF69E4"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0A1CED" w:rsidRDefault="000A1CED" w:rsidP="000A1CED">
      <w:pPr>
        <w:pStyle w:val="a1"/>
        <w:numPr>
          <w:ilvl w:val="0"/>
          <w:numId w:val="0"/>
        </w:numPr>
        <w:ind w:firstLine="709"/>
        <w:rPr>
          <w:sz w:val="28"/>
          <w:szCs w:val="28"/>
        </w:rPr>
      </w:pPr>
    </w:p>
    <w:p w:rsidR="000A1CED" w:rsidRDefault="000A1CED" w:rsidP="000A1C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коттеджно-блокированного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0A1CED" w:rsidRPr="00934A91" w:rsidRDefault="000A1CED" w:rsidP="000F5D7D">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0F5D7D">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 на одно машино-место</w:t>
      </w:r>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0F5D7D">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степень светопрозрачности – от 0 до 100 % по всей высоте;</w:t>
      </w:r>
    </w:p>
    <w:p w:rsidR="00DF28DF" w:rsidRPr="003A0A72"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степень светопрозрачности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8E37DA" w:rsidP="000F5D7D">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000A1CED"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63056" w:rsidRPr="00934A91" w:rsidRDefault="00A63056" w:rsidP="000A1CED">
      <w:pPr>
        <w:ind w:firstLine="709"/>
        <w:jc w:val="both"/>
        <w:rPr>
          <w:rFonts w:ascii="Times New Roman" w:hAnsi="Times New Roman" w:cs="Times New Roman"/>
          <w:sz w:val="28"/>
          <w:szCs w:val="28"/>
        </w:rPr>
      </w:pP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5" w:name="_Toc502048391"/>
      <w:bookmarkStart w:id="36"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5"/>
      <w:bookmarkEnd w:id="36"/>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Default="00CF28C1"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7"/>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3475DA" w:rsidRPr="00F5596A" w:rsidRDefault="003475DA"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8"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8"/>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39"/>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sidR="00B33182">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02048396"/>
      <w:bookmarkStart w:id="41"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0"/>
      <w:bookmarkEnd w:id="41"/>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25465C">
        <w:rPr>
          <w:sz w:val="28"/>
          <w:szCs w:val="28"/>
          <w:lang w:val="ru-RU"/>
        </w:rPr>
        <w:t>Караваевского</w:t>
      </w:r>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2"/>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3" w:name="_Toc491876292"/>
      <w:bookmarkStart w:id="44" w:name="_Toc502048397"/>
      <w:bookmarkStart w:id="45" w:name="_Toc525541495"/>
      <w:r w:rsidRPr="00394F1F">
        <w:rPr>
          <w:rFonts w:ascii="Times New Roman" w:hAnsi="Times New Roman" w:cs="Times New Roman"/>
          <w:color w:val="auto"/>
          <w:sz w:val="28"/>
          <w:szCs w:val="28"/>
        </w:rPr>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3"/>
      <w:bookmarkEnd w:id="44"/>
      <w:bookmarkEnd w:id="45"/>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6"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02048394"/>
      <w:bookmarkStart w:id="48" w:name="_Toc525541496"/>
      <w:r w:rsidRPr="00ED1766">
        <w:rPr>
          <w:rFonts w:ascii="Times New Roman" w:eastAsia="Times New Roman" w:hAnsi="Times New Roman" w:cs="Times New Roman"/>
          <w:b/>
          <w:bCs/>
          <w:sz w:val="28"/>
          <w:szCs w:val="28"/>
          <w:lang w:eastAsia="ru-RU"/>
        </w:rPr>
        <w:t xml:space="preserve">Объекты, </w:t>
      </w:r>
      <w:bookmarkEnd w:id="47"/>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8"/>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25541497"/>
      <w:bookmarkStart w:id="50"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9"/>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50"/>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1"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1"/>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9"/>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2"/>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3"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3"/>
    </w:p>
    <w:bookmarkEnd w:id="46"/>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FE0061" w:rsidRPr="00FE0061">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FE0061" w:rsidRPr="00FE0061">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4" w:name="_Toc502048408"/>
      <w:bookmarkStart w:id="55" w:name="_Toc525541501"/>
      <w:r w:rsidRPr="00394F1F">
        <w:rPr>
          <w:rFonts w:ascii="Times New Roman" w:hAnsi="Times New Roman" w:cs="Times New Roman"/>
          <w:b/>
          <w:sz w:val="28"/>
          <w:szCs w:val="28"/>
        </w:rPr>
        <w:t>МАТЕРИАЛЫ ПО ОБОСНОВАНИЮ РАСЧЕТНЫХ ПОКАЗАТЕЛЕЙ, СОДЕРЖАЩИХСЯ В ОСНОВНОЙ ЧАСТИ НОРМАТИВОВ ГРАДОСТРОИТЕЛЬНОГО ПРОЕКТИРОВАНИЯ</w:t>
      </w:r>
      <w:bookmarkEnd w:id="54"/>
      <w:bookmarkEnd w:id="55"/>
    </w:p>
    <w:p w:rsidR="00E75B3C" w:rsidRPr="00E75B3C" w:rsidRDefault="00E75B3C" w:rsidP="00E75B3C">
      <w:pPr>
        <w:spacing w:after="0" w:line="240" w:lineRule="auto"/>
        <w:outlineLvl w:val="1"/>
        <w:rPr>
          <w:rFonts w:ascii="Times New Roman" w:hAnsi="Times New Roman" w:cs="Times New Roman"/>
          <w:b/>
          <w:vanish/>
          <w:sz w:val="28"/>
          <w:szCs w:val="28"/>
        </w:rPr>
      </w:pPr>
      <w:bookmarkStart w:id="56"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525541502"/>
      <w:r w:rsidRPr="00E75B3C">
        <w:rPr>
          <w:rFonts w:ascii="Times New Roman" w:eastAsia="Times New Roman" w:hAnsi="Times New Roman" w:cs="Times New Roman"/>
          <w:b/>
          <w:bCs/>
          <w:sz w:val="28"/>
          <w:szCs w:val="28"/>
          <w:lang w:eastAsia="ru-RU"/>
        </w:rPr>
        <w:t>Нормативно-правовая база</w:t>
      </w:r>
      <w:bookmarkEnd w:id="56"/>
      <w:bookmarkEnd w:id="5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722C61" w:rsidRPr="00394F1F" w:rsidRDefault="00722C61"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r w:rsidR="001322AC">
        <w:rPr>
          <w:rFonts w:ascii="Times New Roman" w:hAnsi="Times New Roman" w:cs="Times New Roman"/>
          <w:b/>
          <w:sz w:val="28"/>
          <w:szCs w:val="28"/>
        </w:rPr>
        <w:t>Сычевский</w:t>
      </w:r>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FE0061"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1D3245" w:rsidRPr="00394F1F" w:rsidRDefault="001D3245" w:rsidP="00B9140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от 20 декабря </w:t>
      </w:r>
      <w:smartTag w:uri="urn:schemas-microsoft-com:office:smarttags" w:element="metricconverter">
        <w:smartTagPr>
          <w:attr w:name="ProductID" w:val="2004 г"/>
        </w:smartTagPr>
        <w:r w:rsidRPr="001D3245">
          <w:rPr>
            <w:sz w:val="28"/>
            <w:szCs w:val="28"/>
          </w:rPr>
          <w:t>2004 г</w:t>
        </w:r>
      </w:smartTag>
      <w:r w:rsidRPr="001D3245">
        <w:rPr>
          <w:sz w:val="28"/>
          <w:szCs w:val="28"/>
        </w:rPr>
        <w:t>. № 106-з (ред. от 29.04.2006) «О наделении статусом муниципального района муниципального образования "Сычевский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1D3245" w:rsidP="00B91405">
      <w:pPr>
        <w:pStyle w:val="afd"/>
        <w:numPr>
          <w:ilvl w:val="0"/>
          <w:numId w:val="12"/>
        </w:numPr>
        <w:tabs>
          <w:tab w:val="left" w:pos="1134"/>
        </w:tabs>
        <w:spacing w:after="0"/>
        <w:ind w:left="0" w:right="107" w:firstLine="709"/>
        <w:jc w:val="both"/>
        <w:rPr>
          <w:sz w:val="28"/>
          <w:szCs w:val="28"/>
        </w:rPr>
      </w:pPr>
      <w:r w:rsidRPr="001D3245">
        <w:rPr>
          <w:sz w:val="28"/>
          <w:szCs w:val="28"/>
        </w:rPr>
        <w:t>Областн</w:t>
      </w:r>
      <w:r>
        <w:rPr>
          <w:sz w:val="28"/>
          <w:szCs w:val="28"/>
        </w:rPr>
        <w:t>ой закон</w:t>
      </w:r>
      <w:r w:rsidRPr="001D3245">
        <w:rPr>
          <w:sz w:val="28"/>
          <w:szCs w:val="28"/>
        </w:rPr>
        <w:t xml:space="preserve"> Смоленской области № 69-з от 28 мая 2015 года «О преобразовании муниципальных образований Сычевского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Сычевского района Смоленской области, а также порядка избрания, полномочий и срока полномочий первых глав вновь образованных муниципальных образований Сычевского района Смоленской области»</w:t>
      </w:r>
      <w:r w:rsidR="00E87A29" w:rsidRPr="00E87A29">
        <w:rPr>
          <w:sz w:val="28"/>
          <w:szCs w:val="28"/>
        </w:rPr>
        <w:t>.</w:t>
      </w:r>
    </w:p>
    <w:p w:rsidR="00E3755B" w:rsidRPr="00394F1F" w:rsidRDefault="00FE0061"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1">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2">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8" w:name="_bookmark10"/>
      <w:bookmarkEnd w:id="58"/>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491876296"/>
      <w:bookmarkStart w:id="60" w:name="_Toc502048410"/>
      <w:bookmarkStart w:id="61"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9"/>
      <w:bookmarkEnd w:id="60"/>
      <w:bookmarkEnd w:id="61"/>
    </w:p>
    <w:p w:rsidR="00C2417D" w:rsidRPr="00394F1F" w:rsidRDefault="00C2417D" w:rsidP="004D163A">
      <w:pPr>
        <w:pStyle w:val="afd"/>
        <w:spacing w:after="0"/>
        <w:ind w:right="113"/>
        <w:rPr>
          <w:sz w:val="28"/>
          <w:szCs w:val="28"/>
        </w:rPr>
      </w:pPr>
    </w:p>
    <w:p w:rsidR="0025465C" w:rsidRPr="00E263EF" w:rsidRDefault="0025465C" w:rsidP="0025465C">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Территория Караваевского сельского поселения расположена в северо-западной части Сычевского района и имеет смежные границы:</w:t>
      </w:r>
    </w:p>
    <w:p w:rsidR="0025465C" w:rsidRPr="00E263EF" w:rsidRDefault="0025465C" w:rsidP="0025465C">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 на юге - с Дугинским сельским поселением;</w:t>
      </w:r>
    </w:p>
    <w:p w:rsidR="0025465C" w:rsidRPr="00E263EF" w:rsidRDefault="0025465C" w:rsidP="0025465C">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 на юго-востоке – с Мальцевским сельскими поселением;</w:t>
      </w:r>
    </w:p>
    <w:p w:rsidR="0025465C" w:rsidRPr="00E263EF" w:rsidRDefault="0025465C" w:rsidP="0025465C">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 на востоке – с Сычевским городским поселением;</w:t>
      </w:r>
    </w:p>
    <w:p w:rsidR="0025465C" w:rsidRPr="00E263EF" w:rsidRDefault="0025465C" w:rsidP="0025465C">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 на северо-востоке – с Никольским сельским поселением;</w:t>
      </w:r>
    </w:p>
    <w:p w:rsidR="0025465C" w:rsidRPr="00E263EF" w:rsidRDefault="0025465C" w:rsidP="0025465C">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 на западе, севере - с Тверской областью;</w:t>
      </w:r>
    </w:p>
    <w:p w:rsidR="0025465C" w:rsidRPr="001D3245" w:rsidRDefault="0025465C" w:rsidP="0025465C">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 на юго-западе с Новодугинским районом.</w:t>
      </w:r>
    </w:p>
    <w:p w:rsidR="0025465C" w:rsidRPr="001D3245" w:rsidRDefault="0025465C" w:rsidP="0025465C">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t xml:space="preserve">Границы </w:t>
      </w:r>
      <w:r>
        <w:rPr>
          <w:rFonts w:ascii="Times New Roman" w:eastAsia="Times New Roman" w:hAnsi="Times New Roman" w:cs="Times New Roman"/>
          <w:sz w:val="28"/>
          <w:szCs w:val="28"/>
          <w:lang w:eastAsia="ru-RU"/>
        </w:rPr>
        <w:t>Караваевского</w:t>
      </w:r>
      <w:r w:rsidRPr="001D3245">
        <w:rPr>
          <w:rFonts w:ascii="Times New Roman" w:eastAsia="Times New Roman" w:hAnsi="Times New Roman" w:cs="Times New Roman"/>
          <w:sz w:val="28"/>
          <w:szCs w:val="28"/>
          <w:lang w:eastAsia="ru-RU"/>
        </w:rPr>
        <w:t xml:space="preserve"> сельского поселения, вновь образованного в соответствии с Областным законом Смоленской области № 69-з от 28 мая 2015 года «О преобразовании муниципальных образований Сычевского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Сычевского района Смоленской области, а также порядка избрания, полномочий и срока полномочий первых глав вновь образованных муниципальных образований Сычевского района Смоленской области» путем объединения </w:t>
      </w:r>
      <w:r>
        <w:rPr>
          <w:rFonts w:ascii="Times New Roman" w:eastAsia="Times New Roman" w:hAnsi="Times New Roman" w:cs="Times New Roman"/>
          <w:sz w:val="28"/>
          <w:szCs w:val="28"/>
          <w:lang w:eastAsia="ru-RU"/>
        </w:rPr>
        <w:t>Караваевского</w:t>
      </w:r>
      <w:r w:rsidRPr="001D3245">
        <w:rPr>
          <w:rFonts w:ascii="Times New Roman" w:eastAsia="Times New Roman" w:hAnsi="Times New Roman" w:cs="Times New Roman"/>
          <w:sz w:val="28"/>
          <w:szCs w:val="28"/>
          <w:lang w:eastAsia="ru-RU"/>
        </w:rPr>
        <w:t xml:space="preserve"> сельского поселения Сычевского района Смоленской области и Лукинского сельского поселения Сычевского района Смоленской области, установлены законом Смоленской области от 20 декабря </w:t>
      </w:r>
      <w:smartTag w:uri="urn:schemas-microsoft-com:office:smarttags" w:element="metricconverter">
        <w:smartTagPr>
          <w:attr w:name="ProductID" w:val="2004 г"/>
        </w:smartTagPr>
        <w:r w:rsidRPr="001D3245">
          <w:rPr>
            <w:rFonts w:ascii="Times New Roman" w:eastAsia="Times New Roman" w:hAnsi="Times New Roman" w:cs="Times New Roman"/>
            <w:sz w:val="28"/>
            <w:szCs w:val="28"/>
            <w:lang w:eastAsia="ru-RU"/>
          </w:rPr>
          <w:t>2004 г</w:t>
        </w:r>
      </w:smartTag>
      <w:r w:rsidRPr="001D3245">
        <w:rPr>
          <w:rFonts w:ascii="Times New Roman" w:eastAsia="Times New Roman" w:hAnsi="Times New Roman" w:cs="Times New Roman"/>
          <w:sz w:val="28"/>
          <w:szCs w:val="28"/>
          <w:lang w:eastAsia="ru-RU"/>
        </w:rPr>
        <w:t>. № 106-з (ред. от 29.04.2006) «О наделении статусом муниципального района муниципального образования "Сычевский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25465C" w:rsidRPr="001D3245" w:rsidRDefault="0025465C" w:rsidP="0025465C">
      <w:pPr>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В состав Караваевского сельского поселения входит 48 населённых пунктов: деревня Караваево; деревня Азарово; деревня Александровка; деревня Алексино; деревня Береговка; деревня Бехтеево; деревня Большая Моховатка; деревня Бочарово; деревня Букатино; деревня Вараксино; деревня Василевка; деревня Васютино; деревня Вязовка; деревня Гладышево; деревня Дудкино; деревня Зимино; деревня Карпово; деревня Ключики; деревня Конюшки; деревня Круглица; деревня Кузьмино; деревня Лесные Дали; деревня Липки; деревня Ломы; деревня Малая Моховатка; деревня Малое Петраково; деревня Медведки; деревня Моховаткинские Ломы; деревня Муковесово; деревня Нащекино; деревня Никитье; деревня Плотки; деревня Покровское; деревня Полежаевка; деревня Пустошка; деревня Пызино; деревня Ракитня; деревня Ржавенье; деревня Сверкушино; деревня Свиноройка; деревня Середа; деревня Таркино; деревня Татаринка; деревня Узкое; деревня Шаниха; деревня Шашелово; деревня Ширяево; деревня Яблонцево</w:t>
      </w:r>
      <w:r>
        <w:rPr>
          <w:rFonts w:ascii="Times New Roman" w:eastAsia="Times New Roman" w:hAnsi="Times New Roman" w:cs="Times New Roman"/>
          <w:sz w:val="28"/>
          <w:szCs w:val="28"/>
          <w:lang w:eastAsia="ru-RU"/>
        </w:rPr>
        <w:t>.</w:t>
      </w:r>
    </w:p>
    <w:p w:rsidR="001D3245" w:rsidRPr="001D3245" w:rsidRDefault="0025465C" w:rsidP="0025465C">
      <w:pPr>
        <w:spacing w:line="240" w:lineRule="auto"/>
        <w:ind w:firstLine="709"/>
        <w:contextualSpacing/>
        <w:jc w:val="both"/>
        <w:rPr>
          <w:rFonts w:ascii="Times New Roman" w:eastAsia="Times New Roman" w:hAnsi="Times New Roman" w:cs="Times New Roman"/>
          <w:sz w:val="28"/>
          <w:szCs w:val="28"/>
          <w:lang w:eastAsia="ru-RU"/>
        </w:rPr>
      </w:pPr>
      <w:r w:rsidRPr="00E263EF">
        <w:rPr>
          <w:rFonts w:ascii="Times New Roman" w:eastAsia="Times New Roman" w:hAnsi="Times New Roman" w:cs="Times New Roman"/>
          <w:sz w:val="28"/>
          <w:szCs w:val="28"/>
          <w:lang w:eastAsia="ru-RU"/>
        </w:rPr>
        <w:t xml:space="preserve">Административным центром Караваевского сельского поселения является деревня Караваево. Населенный пункт расположен в 4 км к северо-западу от </w:t>
      </w:r>
      <w:r>
        <w:rPr>
          <w:rFonts w:ascii="Times New Roman" w:eastAsia="Times New Roman" w:hAnsi="Times New Roman" w:cs="Times New Roman"/>
          <w:sz w:val="28"/>
          <w:szCs w:val="28"/>
          <w:lang w:eastAsia="ru-RU"/>
        </w:rPr>
        <w:t xml:space="preserve">                     </w:t>
      </w:r>
      <w:r w:rsidRPr="00E263EF">
        <w:rPr>
          <w:rFonts w:ascii="Times New Roman" w:eastAsia="Times New Roman" w:hAnsi="Times New Roman" w:cs="Times New Roman"/>
          <w:sz w:val="28"/>
          <w:szCs w:val="28"/>
          <w:lang w:eastAsia="ru-RU"/>
        </w:rPr>
        <w:t>г. Сычевка</w:t>
      </w:r>
      <w:r w:rsidR="001D3245" w:rsidRPr="001D3245">
        <w:rPr>
          <w:rFonts w:ascii="Times New Roman" w:eastAsia="Times New Roman" w:hAnsi="Times New Roman" w:cs="Times New Roman"/>
          <w:sz w:val="28"/>
          <w:szCs w:val="28"/>
          <w:lang w:eastAsia="ru-RU"/>
        </w:rPr>
        <w:t>.</w:t>
      </w:r>
    </w:p>
    <w:p w:rsidR="0000508F" w:rsidRPr="004B035C" w:rsidRDefault="0000508F"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bookmark12"/>
      <w:bookmarkStart w:id="63" w:name="_Toc525541504"/>
      <w:bookmarkEnd w:id="62"/>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63"/>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2"/>
      <w:bookmarkStart w:id="65"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4"/>
      <w:bookmarkEnd w:id="65"/>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E03ABF">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по энергетике, энергоэффективности,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3"/>
      <w:bookmarkStart w:id="67"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6"/>
      <w:bookmarkEnd w:id="67"/>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E03ABF">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4"/>
      <w:bookmarkStart w:id="69"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8"/>
      <w:bookmarkEnd w:id="69"/>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E03ABF">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25465C">
        <w:rPr>
          <w:sz w:val="28"/>
          <w:szCs w:val="28"/>
        </w:rPr>
        <w:t>Караваевского</w:t>
      </w:r>
      <w:r w:rsidRPr="00394F1F">
        <w:rPr>
          <w:sz w:val="28"/>
          <w:szCs w:val="28"/>
        </w:rPr>
        <w:t xml:space="preserve"> сельского поселения согласно СП 131.13330.2012 приведены ниже</w:t>
      </w:r>
      <w:bookmarkStart w:id="70" w:name="_bookmark20"/>
      <w:bookmarkEnd w:id="70"/>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5"/>
      <w:bookmarkStart w:id="72"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1"/>
      <w:bookmarkEnd w:id="72"/>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E03ABF">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3" w:name="_bookmark21"/>
            <w:bookmarkEnd w:id="73"/>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4" w:name="_bookmark22"/>
      <w:bookmarkEnd w:id="7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5" w:name="_Toc502048416"/>
      <w:bookmarkStart w:id="76"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5"/>
      <w:bookmarkEnd w:id="76"/>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3"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E03ABF">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7" w:name="_bookmark23"/>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7"/>
      <w:bookmarkStart w:id="79"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78"/>
      <w:bookmarkEnd w:id="79"/>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0" w:name="_Toc52554151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0"/>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E03ABF">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Pr>
          <w:sz w:val="28"/>
          <w:szCs w:val="28"/>
        </w:rPr>
        <w:t>Сычевского</w:t>
      </w:r>
      <w:r w:rsidRPr="00394F1F">
        <w:rPr>
          <w:sz w:val="28"/>
          <w:szCs w:val="28"/>
        </w:rPr>
        <w:t xml:space="preserve"> района.</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машино-мест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СанПиН 2.2.1/2.1.1.1200-03</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одна топливо-раздаточная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1"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1"/>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E03ABF">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2"/>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3"/>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r w:rsidRPr="00AF7D67">
        <w:rPr>
          <w:sz w:val="28"/>
          <w:szCs w:val="28"/>
        </w:rPr>
        <w:t xml:space="preserve">Согласно </w:t>
      </w:r>
      <w:hyperlink r:id="rId3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25465C">
        <w:rPr>
          <w:sz w:val="28"/>
          <w:szCs w:val="28"/>
        </w:rPr>
        <w:t>Караваевского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
    <w:p w:rsidR="00304328" w:rsidRPr="00394F1F" w:rsidRDefault="00304328" w:rsidP="00304328">
      <w:pPr>
        <w:pStyle w:val="afd"/>
        <w:spacing w:after="0"/>
        <w:ind w:firstLine="709"/>
        <w:jc w:val="both"/>
        <w:rPr>
          <w:sz w:val="28"/>
          <w:szCs w:val="28"/>
        </w:rPr>
      </w:pPr>
    </w:p>
    <w:p w:rsidR="00304328" w:rsidRPr="0018766D" w:rsidRDefault="00304328" w:rsidP="00304328">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304328" w:rsidRPr="00934A91" w:rsidTr="00B86DB0">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304328" w:rsidRPr="00934A91" w:rsidTr="00B86DB0">
        <w:trPr>
          <w:cantSplit/>
          <w:jc w:val="center"/>
        </w:trPr>
        <w:tc>
          <w:tcPr>
            <w:tcW w:w="5500" w:type="dxa"/>
            <w:vMerge/>
            <w:tcBorders>
              <w:top w:val="single" w:sz="4" w:space="0" w:color="000000"/>
              <w:left w:val="single" w:sz="4" w:space="0" w:color="000000"/>
              <w:bottom w:val="single" w:sz="4" w:space="0" w:color="000000"/>
            </w:tcBorders>
            <w:vAlign w:val="center"/>
          </w:tcPr>
          <w:p w:rsidR="00304328" w:rsidRPr="00934A91" w:rsidRDefault="00304328" w:rsidP="00B86DB0">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304328" w:rsidRPr="00934A91" w:rsidTr="00B86DB0">
        <w:trPr>
          <w:trHeight w:val="763"/>
          <w:jc w:val="center"/>
        </w:trPr>
        <w:tc>
          <w:tcPr>
            <w:tcW w:w="5500" w:type="dxa"/>
            <w:tcBorders>
              <w:top w:val="single" w:sz="4" w:space="0" w:color="000000"/>
              <w:left w:val="single" w:sz="4" w:space="0" w:color="000000"/>
              <w:bottom w:val="single" w:sz="4" w:space="0" w:color="000000"/>
            </w:tcBorders>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r w:rsidR="00304328" w:rsidRPr="00934A91" w:rsidTr="00B86DB0">
        <w:trPr>
          <w:jc w:val="center"/>
        </w:trPr>
        <w:tc>
          <w:tcPr>
            <w:tcW w:w="550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304328" w:rsidRDefault="00304328" w:rsidP="00304328">
      <w:pPr>
        <w:pStyle w:val="afd"/>
        <w:spacing w:after="0"/>
        <w:jc w:val="both"/>
        <w:rPr>
          <w:b/>
          <w:sz w:val="28"/>
          <w:szCs w:val="28"/>
        </w:rPr>
      </w:pPr>
    </w:p>
    <w:p w:rsidR="0025465C" w:rsidRDefault="0025465C" w:rsidP="00304328">
      <w:pPr>
        <w:pStyle w:val="afd"/>
        <w:spacing w:after="0"/>
        <w:jc w:val="both"/>
        <w:rPr>
          <w:b/>
          <w:sz w:val="28"/>
          <w:szCs w:val="28"/>
        </w:rPr>
      </w:pPr>
    </w:p>
    <w:p w:rsidR="0025465C" w:rsidRDefault="0025465C" w:rsidP="00304328">
      <w:pPr>
        <w:pStyle w:val="afd"/>
        <w:spacing w:after="0"/>
        <w:jc w:val="both"/>
        <w:rPr>
          <w:b/>
          <w:sz w:val="28"/>
          <w:szCs w:val="28"/>
        </w:rPr>
      </w:pPr>
    </w:p>
    <w:p w:rsidR="0025465C" w:rsidRPr="00394F1F" w:rsidRDefault="0025465C"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1"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r w:rsidRPr="00394F1F">
        <w:rPr>
          <w:sz w:val="28"/>
          <w:szCs w:val="28"/>
        </w:rPr>
        <w:t xml:space="preserve"> Б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C1514E" w:rsidRDefault="00C1514E" w:rsidP="00304328">
      <w:pPr>
        <w:pStyle w:val="afd"/>
        <w:spacing w:after="0"/>
        <w:ind w:right="110"/>
        <w:jc w:val="both"/>
        <w:rPr>
          <w:sz w:val="28"/>
          <w:szCs w:val="28"/>
        </w:rPr>
      </w:pPr>
    </w:p>
    <w:p w:rsidR="0025465C" w:rsidRDefault="0025465C" w:rsidP="00304328">
      <w:pPr>
        <w:pStyle w:val="afd"/>
        <w:spacing w:after="0"/>
        <w:ind w:right="110"/>
        <w:jc w:val="both"/>
        <w:rPr>
          <w:sz w:val="28"/>
          <w:szCs w:val="28"/>
        </w:rPr>
      </w:pPr>
    </w:p>
    <w:p w:rsidR="0025465C" w:rsidRPr="00394F1F" w:rsidRDefault="0025465C"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4"/>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5"/>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6"/>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1322AC">
        <w:rPr>
          <w:sz w:val="28"/>
          <w:szCs w:val="28"/>
        </w:rPr>
        <w:t>Сычевского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25465C">
        <w:rPr>
          <w:sz w:val="28"/>
          <w:szCs w:val="28"/>
        </w:rPr>
        <w:t>Караваевского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25465C">
        <w:rPr>
          <w:sz w:val="28"/>
          <w:szCs w:val="28"/>
        </w:rPr>
        <w:t>Караваевского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7" w:name="_bookmark18"/>
      <w:bookmarkEnd w:id="87"/>
    </w:p>
    <w:p w:rsidR="00A63056" w:rsidRDefault="00A63056" w:rsidP="004D163A">
      <w:pPr>
        <w:spacing w:after="0" w:line="240" w:lineRule="auto"/>
        <w:jc w:val="both"/>
        <w:rPr>
          <w:rFonts w:ascii="Times New Roman" w:hAnsi="Times New Roman" w:cs="Times New Roman"/>
          <w:sz w:val="28"/>
          <w:szCs w:val="28"/>
        </w:rPr>
      </w:pPr>
      <w:bookmarkStart w:id="88" w:name="_bookmark19"/>
      <w:bookmarkEnd w:id="88"/>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89"/>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6"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7"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0"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0"/>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Pr>
          <w:sz w:val="28"/>
          <w:szCs w:val="28"/>
        </w:rPr>
        <w:t>Сычевского</w:t>
      </w:r>
      <w:r w:rsidRPr="00394F1F">
        <w:rPr>
          <w:sz w:val="28"/>
          <w:szCs w:val="28"/>
        </w:rPr>
        <w:t xml:space="preserve"> района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1" w:name="_bookmark28"/>
      <w:bookmarkEnd w:id="91"/>
      <w:r w:rsidRPr="00394F1F">
        <w:rPr>
          <w:sz w:val="28"/>
          <w:szCs w:val="28"/>
        </w:rPr>
        <w:t xml:space="preserve">МНГП </w:t>
      </w:r>
      <w:r w:rsidR="0025465C">
        <w:rPr>
          <w:sz w:val="28"/>
          <w:szCs w:val="28"/>
        </w:rPr>
        <w:t>Караваевского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2"/>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Pr>
          <w:sz w:val="28"/>
          <w:szCs w:val="28"/>
        </w:rPr>
        <w:t>муниципального образования «Сычевский район»</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3" w:name="_Toc523995703"/>
      <w:bookmarkStart w:id="94"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3"/>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4"/>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5"/>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25465C">
        <w:rPr>
          <w:sz w:val="28"/>
          <w:szCs w:val="28"/>
        </w:rPr>
        <w:t>Караваевского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25465C">
        <w:rPr>
          <w:sz w:val="28"/>
          <w:szCs w:val="28"/>
        </w:rPr>
        <w:t>Караваевского</w:t>
      </w:r>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Toc52554152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6"/>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7"/>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8"/>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bookmark36"/>
      <w:bookmarkStart w:id="100" w:name="_bookmark37"/>
      <w:bookmarkStart w:id="101" w:name="_bookmark38"/>
      <w:bookmarkStart w:id="102" w:name="_Toc525541526"/>
      <w:bookmarkEnd w:id="99"/>
      <w:bookmarkEnd w:id="100"/>
      <w:bookmarkEnd w:id="10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2"/>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25465C">
        <w:rPr>
          <w:sz w:val="28"/>
          <w:szCs w:val="28"/>
        </w:rPr>
        <w:t>Караваевскому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25465C">
        <w:rPr>
          <w:sz w:val="28"/>
          <w:szCs w:val="28"/>
        </w:rPr>
        <w:t>Караваевскому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3"/>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4"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4"/>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2">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3">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1322AC">
        <w:rPr>
          <w:sz w:val="28"/>
          <w:szCs w:val="28"/>
        </w:rPr>
        <w:t>Сычевского</w:t>
      </w:r>
      <w:r w:rsidRPr="00394F1F">
        <w:rPr>
          <w:sz w:val="28"/>
          <w:szCs w:val="28"/>
        </w:rPr>
        <w:t xml:space="preserve"> района и </w:t>
      </w:r>
      <w:r w:rsidR="0025465C">
        <w:rPr>
          <w:sz w:val="28"/>
          <w:szCs w:val="28"/>
        </w:rPr>
        <w:t>Караваевского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4">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5"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25465C">
        <w:rPr>
          <w:sz w:val="28"/>
          <w:szCs w:val="28"/>
        </w:rPr>
        <w:t>Караваевского</w:t>
      </w:r>
      <w:r w:rsidRPr="00394F1F">
        <w:rPr>
          <w:sz w:val="28"/>
          <w:szCs w:val="28"/>
        </w:rPr>
        <w:t xml:space="preserve"> сельского поселения необходимо учитывать требования проектирования в соответствии с </w:t>
      </w:r>
      <w:hyperlink r:id="rId55">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r w:rsidR="00E308E7" w:rsidRPr="00394F1F">
        <w:rPr>
          <w:sz w:val="28"/>
          <w:szCs w:val="28"/>
        </w:rPr>
        <w:t>»</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1322AC">
        <w:rPr>
          <w:sz w:val="28"/>
          <w:szCs w:val="28"/>
        </w:rPr>
        <w:t>Сычевского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30"/>
      <w:r w:rsidRPr="009A1844">
        <w:rPr>
          <w:rFonts w:ascii="Times New Roman" w:eastAsia="Times New Roman" w:hAnsi="Times New Roman" w:cs="Times New Roman"/>
          <w:b/>
          <w:bCs/>
          <w:sz w:val="28"/>
          <w:szCs w:val="28"/>
          <w:lang w:eastAsia="ru-RU"/>
        </w:rPr>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6"/>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7" w:name="Par1"/>
      <w:bookmarkEnd w:id="107"/>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6"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7"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8" w:history="1">
        <w:r w:rsidRPr="00C62DB4">
          <w:rPr>
            <w:sz w:val="28"/>
            <w:szCs w:val="28"/>
          </w:rPr>
          <w:t>пунктами 3</w:t>
        </w:r>
      </w:hyperlink>
      <w:r w:rsidRPr="00C62DB4">
        <w:rPr>
          <w:sz w:val="28"/>
          <w:szCs w:val="28"/>
        </w:rPr>
        <w:t xml:space="preserve"> и </w:t>
      </w:r>
      <w:hyperlink r:id="rId59"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60"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1"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2"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8"/>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9" w:name="_Toc525541532"/>
      <w:r w:rsidRPr="00394F1F">
        <w:rPr>
          <w:rFonts w:ascii="Times New Roman" w:hAnsi="Times New Roman" w:cs="Times New Roman"/>
          <w:b/>
          <w:sz w:val="28"/>
          <w:szCs w:val="28"/>
        </w:rPr>
        <w:t>ПРАВИЛА И ОБЛАСТЬ ПРИМЕНЕНИЯ РАСЧЕТНЫХ ПОКАЗАТЕЛЕЙ, СОДЕРЖАЩИХСЯ В ОСНОВНОЙ ЧАСТИ НОРМАТИВОВ ГРАДОСТРОИТЕЛЬНОГО ПРОЕКТИРОВАНИЯ</w:t>
      </w:r>
      <w:bookmarkEnd w:id="109"/>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25465C">
        <w:rPr>
          <w:rFonts w:ascii="Times New Roman" w:hAnsi="Times New Roman" w:cs="Times New Roman"/>
          <w:sz w:val="28"/>
          <w:szCs w:val="28"/>
        </w:rPr>
        <w:t>Караваевского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25465C">
        <w:rPr>
          <w:rFonts w:ascii="Times New Roman" w:hAnsi="Times New Roman" w:cs="Times New Roman"/>
          <w:sz w:val="28"/>
          <w:szCs w:val="28"/>
        </w:rPr>
        <w:t>Караваевского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25465C">
        <w:rPr>
          <w:rFonts w:ascii="Times New Roman" w:hAnsi="Times New Roman" w:cs="Times New Roman"/>
          <w:sz w:val="28"/>
          <w:szCs w:val="28"/>
        </w:rPr>
        <w:t>Караваевского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25465C">
        <w:rPr>
          <w:rFonts w:ascii="Times New Roman" w:hAnsi="Times New Roman" w:cs="Times New Roman"/>
          <w:sz w:val="28"/>
          <w:szCs w:val="28"/>
        </w:rPr>
        <w:t>Караваевского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25465C">
        <w:rPr>
          <w:rFonts w:ascii="Times New Roman" w:hAnsi="Times New Roman" w:cs="Times New Roman"/>
          <w:sz w:val="28"/>
          <w:szCs w:val="28"/>
        </w:rPr>
        <w:t>Караваевского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25465C">
        <w:rPr>
          <w:rFonts w:ascii="Times New Roman" w:hAnsi="Times New Roman" w:cs="Times New Roman"/>
          <w:sz w:val="28"/>
          <w:szCs w:val="28"/>
        </w:rPr>
        <w:t>Караваевского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0" w:name="_Toc491876326"/>
      <w:bookmarkStart w:id="111" w:name="_Toc502048447"/>
      <w:bookmarkStart w:id="112" w:name="_Toc525541533"/>
      <w:r w:rsidRPr="00394F1F">
        <w:rPr>
          <w:rFonts w:ascii="Times New Roman" w:hAnsi="Times New Roman" w:cs="Times New Roman"/>
          <w:color w:val="auto"/>
          <w:sz w:val="28"/>
          <w:szCs w:val="28"/>
        </w:rPr>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0"/>
      <w:bookmarkEnd w:id="111"/>
      <w:bookmarkEnd w:id="112"/>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3" w:name="_Toc524000204"/>
            <w:r w:rsidRPr="00BB4481">
              <w:rPr>
                <w:rFonts w:ascii="Times New Roman" w:hAnsi="Times New Roman" w:cs="Times New Roman"/>
                <w:b/>
                <w:sz w:val="28"/>
                <w:szCs w:val="28"/>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13"/>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4"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4"/>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3"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5"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5"/>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6" w:name="_Toc524000213"/>
            <w:r w:rsidRPr="00EA5A17">
              <w:rPr>
                <w:rFonts w:ascii="Times New Roman" w:hAnsi="Times New Roman" w:cs="Times New Roman"/>
                <w:b/>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6"/>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4"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7" w:name="_Toc524000214"/>
            <w:r w:rsidRPr="00AB578D">
              <w:rPr>
                <w:rFonts w:ascii="Times New Roman" w:hAnsi="Times New Roman" w:cs="Times New Roman"/>
                <w:sz w:val="28"/>
                <w:szCs w:val="28"/>
              </w:rPr>
              <w:t>Объекты муниципального жилищного фонда</w:t>
            </w:r>
            <w:bookmarkEnd w:id="117"/>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1322AC" w:rsidP="004D163A">
            <w:pPr>
              <w:pStyle w:val="TableParagraph"/>
              <w:ind w:right="728"/>
              <w:rPr>
                <w:sz w:val="28"/>
                <w:szCs w:val="28"/>
                <w:lang w:val="ru-RU"/>
              </w:rPr>
            </w:pPr>
            <w:r>
              <w:rPr>
                <w:sz w:val="28"/>
                <w:szCs w:val="28"/>
                <w:lang w:val="ru-RU"/>
              </w:rPr>
              <w:t>Сычевский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1322AC">
              <w:rPr>
                <w:sz w:val="28"/>
                <w:szCs w:val="28"/>
                <w:lang w:val="ru-RU"/>
              </w:rPr>
              <w:t>Сычевский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25465C" w:rsidP="004D163A">
            <w:pPr>
              <w:pStyle w:val="TableParagraph"/>
              <w:ind w:right="87"/>
              <w:rPr>
                <w:sz w:val="28"/>
                <w:szCs w:val="28"/>
                <w:lang w:val="ru-RU"/>
              </w:rPr>
            </w:pPr>
            <w:r>
              <w:rPr>
                <w:sz w:val="28"/>
                <w:szCs w:val="28"/>
                <w:lang w:val="ru-RU"/>
              </w:rPr>
              <w:t>Караваевское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25465C">
              <w:rPr>
                <w:sz w:val="28"/>
                <w:szCs w:val="28"/>
                <w:lang w:val="ru-RU"/>
              </w:rPr>
              <w:t>Караваевского</w:t>
            </w:r>
            <w:r w:rsidRPr="00394F1F">
              <w:rPr>
                <w:sz w:val="28"/>
                <w:szCs w:val="28"/>
                <w:lang w:val="ru-RU"/>
              </w:rPr>
              <w:t xml:space="preserve"> сельского поселения, МНГП </w:t>
            </w:r>
            <w:r w:rsidR="0025465C">
              <w:rPr>
                <w:sz w:val="28"/>
                <w:szCs w:val="28"/>
                <w:lang w:val="ru-RU"/>
              </w:rPr>
              <w:t>Караваевского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25465C">
              <w:rPr>
                <w:sz w:val="28"/>
                <w:szCs w:val="28"/>
                <w:lang w:val="ru-RU"/>
              </w:rPr>
              <w:t>Караваевского</w:t>
            </w:r>
            <w:r w:rsidRPr="00394F1F">
              <w:rPr>
                <w:sz w:val="28"/>
                <w:szCs w:val="28"/>
                <w:lang w:val="ru-RU"/>
              </w:rPr>
              <w:t xml:space="preserve"> сельского поселения </w:t>
            </w:r>
            <w:r w:rsidR="009B17A9">
              <w:rPr>
                <w:sz w:val="28"/>
                <w:szCs w:val="28"/>
                <w:lang w:val="ru-RU"/>
              </w:rPr>
              <w:t>муниципального образования «</w:t>
            </w:r>
            <w:r w:rsidR="001322AC">
              <w:rPr>
                <w:sz w:val="28"/>
                <w:szCs w:val="28"/>
                <w:lang w:val="ru-RU"/>
              </w:rPr>
              <w:t>Сычевский</w:t>
            </w:r>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25465C">
        <w:rPr>
          <w:sz w:val="28"/>
          <w:szCs w:val="28"/>
        </w:rPr>
        <w:t>Караваевского</w:t>
      </w:r>
      <w:r w:rsidRPr="00394F1F">
        <w:rPr>
          <w:sz w:val="28"/>
          <w:szCs w:val="28"/>
        </w:rPr>
        <w:t xml:space="preserve"> сельского поселения </w:t>
      </w:r>
      <w:r w:rsidR="001322AC">
        <w:rPr>
          <w:sz w:val="28"/>
          <w:szCs w:val="28"/>
        </w:rPr>
        <w:t>Сычевского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1322AC">
        <w:rPr>
          <w:rFonts w:ascii="Times New Roman" w:hAnsi="Times New Roman" w:cs="Times New Roman"/>
          <w:sz w:val="28"/>
          <w:szCs w:val="28"/>
        </w:rPr>
        <w:t>Сычевского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1322AC">
        <w:rPr>
          <w:rFonts w:ascii="Times New Roman" w:hAnsi="Times New Roman" w:cs="Times New Roman"/>
          <w:sz w:val="28"/>
          <w:szCs w:val="28"/>
        </w:rPr>
        <w:t>Сычевского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r w:rsidR="001322AC">
        <w:rPr>
          <w:rFonts w:ascii="Times New Roman" w:hAnsi="Times New Roman" w:cs="Times New Roman"/>
          <w:sz w:val="28"/>
          <w:szCs w:val="28"/>
        </w:rPr>
        <w:t>Сычевский</w:t>
      </w:r>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4D0" w:rsidRDefault="009254D0" w:rsidP="0027659D">
      <w:pPr>
        <w:spacing w:after="0" w:line="240" w:lineRule="auto"/>
      </w:pPr>
      <w:r>
        <w:separator/>
      </w:r>
    </w:p>
  </w:endnote>
  <w:endnote w:type="continuationSeparator" w:id="0">
    <w:p w:rsidR="009254D0" w:rsidRDefault="009254D0"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01DF7" w:rsidRDefault="00C677D0" w:rsidP="008259BE">
    <w:pPr>
      <w:pStyle w:val="a9"/>
      <w:pBdr>
        <w:top w:val="single" w:sz="4" w:space="1" w:color="auto"/>
      </w:pBdr>
      <w:jc w:val="center"/>
      <w:rPr>
        <w:i/>
        <w:iCs/>
        <w:sz w:val="20"/>
        <w:szCs w:val="20"/>
      </w:rPr>
    </w:pPr>
    <w:r>
      <w:rPr>
        <w:bCs/>
        <w:i/>
        <w:iCs/>
        <w:sz w:val="20"/>
      </w:rPr>
      <w:t>ООО «ГРАДОСТРОИТЕЛЬСТВО И  КАДАСТР»</w:t>
    </w:r>
  </w:p>
  <w:p w:rsidR="00C677D0" w:rsidRPr="00936BEF" w:rsidRDefault="00C677D0" w:rsidP="008259BE">
    <w:pPr>
      <w:pStyle w:val="a9"/>
      <w:pBdr>
        <w:top w:val="single" w:sz="4" w:space="1" w:color="auto"/>
      </w:pBdr>
      <w:jc w:val="center"/>
      <w:rPr>
        <w:i/>
        <w:sz w:val="20"/>
      </w:rPr>
    </w:pPr>
  </w:p>
  <w:p w:rsidR="00C677D0" w:rsidRDefault="00FE0061">
    <w:pPr>
      <w:pStyle w:val="a9"/>
      <w:jc w:val="center"/>
    </w:pPr>
    <w:fldSimple w:instr=" PAGE   \* MERGEFORMAT ">
      <w:r w:rsidR="00C677D0">
        <w:rPr>
          <w:noProof/>
        </w:rPr>
        <w:t>2</w:t>
      </w:r>
    </w:fldSimple>
  </w:p>
  <w:p w:rsidR="00C677D0" w:rsidRPr="00CA143D" w:rsidRDefault="00C677D0">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E621B" w:rsidRDefault="00C677D0" w:rsidP="008259BE">
    <w:pPr>
      <w:pStyle w:val="a9"/>
      <w:jc w:val="center"/>
    </w:pPr>
  </w:p>
  <w:p w:rsidR="00C677D0" w:rsidRDefault="00C677D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01DF7" w:rsidRDefault="00C677D0" w:rsidP="008259BE">
    <w:pPr>
      <w:pStyle w:val="a9"/>
      <w:pBdr>
        <w:top w:val="single" w:sz="4" w:space="1" w:color="auto"/>
      </w:pBdr>
      <w:jc w:val="center"/>
      <w:rPr>
        <w:i/>
        <w:iCs/>
        <w:sz w:val="20"/>
        <w:szCs w:val="20"/>
      </w:rPr>
    </w:pPr>
    <w:r>
      <w:rPr>
        <w:bCs/>
        <w:i/>
        <w:iCs/>
        <w:sz w:val="20"/>
      </w:rPr>
      <w:t>ООО «ГРАДОСТРОИТЕЛЬСТВО И  КАДАСТР»</w:t>
    </w:r>
  </w:p>
  <w:p w:rsidR="00C677D0" w:rsidRPr="00936BEF" w:rsidRDefault="00C677D0" w:rsidP="008259BE">
    <w:pPr>
      <w:pStyle w:val="a9"/>
      <w:pBdr>
        <w:top w:val="single" w:sz="4" w:space="1" w:color="auto"/>
      </w:pBdr>
      <w:jc w:val="center"/>
      <w:rPr>
        <w:i/>
        <w:sz w:val="20"/>
      </w:rPr>
    </w:pPr>
  </w:p>
  <w:p w:rsidR="00C677D0" w:rsidRDefault="00FE0061">
    <w:pPr>
      <w:pStyle w:val="a9"/>
      <w:jc w:val="center"/>
    </w:pPr>
    <w:fldSimple w:instr=" PAGE   \* MERGEFORMAT ">
      <w:r w:rsidR="00C677D0">
        <w:rPr>
          <w:noProof/>
        </w:rPr>
        <w:t>3</w:t>
      </w:r>
    </w:fldSimple>
  </w:p>
  <w:p w:rsidR="00C677D0" w:rsidRPr="00CA143D" w:rsidRDefault="00C677D0">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E621B" w:rsidRDefault="00C677D0" w:rsidP="008259BE">
    <w:pPr>
      <w:pStyle w:val="a9"/>
      <w:jc w:val="center"/>
    </w:pPr>
  </w:p>
  <w:p w:rsidR="00C677D0" w:rsidRDefault="00C677D0">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B05F91" w:rsidRDefault="00C677D0"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C677D0" w:rsidRPr="00B05F91" w:rsidRDefault="00C677D0" w:rsidP="00B05F91">
    <w:pPr>
      <w:pStyle w:val="a9"/>
      <w:pBdr>
        <w:top w:val="single" w:sz="4" w:space="1" w:color="auto"/>
      </w:pBdr>
      <w:jc w:val="center"/>
      <w:rPr>
        <w:rFonts w:ascii="Times New Roman" w:hAnsi="Times New Roman" w:cs="Times New Roman"/>
        <w:i/>
      </w:rPr>
    </w:pPr>
  </w:p>
  <w:p w:rsidR="00C677D0" w:rsidRPr="00B05F91" w:rsidRDefault="00FE0061" w:rsidP="00B05F91">
    <w:pPr>
      <w:pStyle w:val="a9"/>
      <w:jc w:val="center"/>
      <w:rPr>
        <w:rFonts w:ascii="Times New Roman" w:hAnsi="Times New Roman" w:cs="Times New Roman"/>
      </w:rPr>
    </w:pPr>
    <w:r w:rsidRPr="00B05F91">
      <w:rPr>
        <w:rFonts w:ascii="Times New Roman" w:hAnsi="Times New Roman" w:cs="Times New Roman"/>
      </w:rPr>
      <w:fldChar w:fldCharType="begin"/>
    </w:r>
    <w:r w:rsidR="00C677D0"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8548F7">
      <w:rPr>
        <w:rFonts w:ascii="Times New Roman" w:hAnsi="Times New Roman" w:cs="Times New Roman"/>
        <w:noProof/>
      </w:rPr>
      <w:t>6</w:t>
    </w:r>
    <w:r w:rsidRPr="00B05F91">
      <w:rPr>
        <w:rFonts w:ascii="Times New Roman" w:hAnsi="Times New Roman" w:cs="Times New Roman"/>
      </w:rPr>
      <w:fldChar w:fldCharType="end"/>
    </w:r>
  </w:p>
  <w:p w:rsidR="00C677D0" w:rsidRDefault="00C677D0">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4D0" w:rsidRDefault="009254D0" w:rsidP="0027659D">
      <w:pPr>
        <w:spacing w:after="0" w:line="240" w:lineRule="auto"/>
      </w:pPr>
      <w:r>
        <w:separator/>
      </w:r>
    </w:p>
  </w:footnote>
  <w:footnote w:type="continuationSeparator" w:id="0">
    <w:p w:rsidR="009254D0" w:rsidRDefault="009254D0"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B05F91" w:rsidRDefault="00C677D0"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25465C">
      <w:rPr>
        <w:rFonts w:ascii="Times New Roman" w:hAnsi="Times New Roman" w:cs="Times New Roman"/>
        <w:i/>
        <w:sz w:val="20"/>
      </w:rPr>
      <w:t>Караваевского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w:t>
    </w:r>
    <w:r>
      <w:rPr>
        <w:rFonts w:ascii="Times New Roman" w:hAnsi="Times New Roman" w:cs="Times New Roman"/>
        <w:i/>
        <w:sz w:val="20"/>
      </w:rPr>
      <w:t>Сычевский</w:t>
    </w:r>
    <w:r w:rsidRPr="009B17A9">
      <w:rPr>
        <w:rFonts w:ascii="Times New Roman" w:hAnsi="Times New Roman" w:cs="Times New Roman"/>
        <w:i/>
        <w:sz w:val="20"/>
      </w:rPr>
      <w:t xml:space="preserve"> район» Смоленской области</w:t>
    </w:r>
  </w:p>
  <w:p w:rsidR="00C677D0" w:rsidRDefault="00C677D0"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3026"/>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3A9"/>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5C"/>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1D17"/>
    <w:rsid w:val="00772165"/>
    <w:rsid w:val="007724F0"/>
    <w:rsid w:val="0077352D"/>
    <w:rsid w:val="007772DC"/>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48F7"/>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4D0"/>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0E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3ABF"/>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0061"/>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3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637ABC6F86A47CC48A5826ADE367F929CA876B81CB3D6AC1E41D32B8451895A295B619514F178349X6fBF" TargetMode="External"/><Relationship Id="rId21" Type="http://schemas.openxmlformats.org/officeDocument/2006/relationships/hyperlink" Target="consultantplus://offline/ref%3DB55CB70B8807CE15F8F84F8321428183E70A952355926F9978D079F8jDB" TargetMode="External"/><Relationship Id="rId34" Type="http://schemas.openxmlformats.org/officeDocument/2006/relationships/hyperlink" Target="consultantplus://offline/ref=637ABC6F86A47CC48A5826ADE367F929CA876B81CB3D6AC1E41D32B8451895A295B619514F178349X6fB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34A7246665CBE3E0E5C2E9BF208C011F8BEFE22010CD868AD39E3EBFD642AA67A7DFBDAAB21F5A17A4e2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3D8F10C197789C5638EBA2C46468E38E41A310FAD3B3766083C2CED6FFuCX2I" TargetMode="External"/><Relationship Id="rId63" Type="http://schemas.openxmlformats.org/officeDocument/2006/relationships/hyperlink" Target="http://www.consultant.ru/document/cons_doc_LAW_304231/d1fff908c2d37e4a021fca66e5cb54074d8c66e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D751F3AB6719E859034A453BD22014648B3332EF26460AB6FDC6150C0g1m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http://www.consultant.ru/document/cons_doc_LAW_304236/f7cf276b178652f1dc8307fe08b512a0b53ab1ef/" TargetMode="External"/><Relationship Id="rId45" Type="http://schemas.openxmlformats.org/officeDocument/2006/relationships/hyperlink" Target="consultantplus://offline/ref=637ABC6F86A47CC48A5826ADE367F929CA876B81CB3D6AC1E41D32B8451895A295B619514F178349X6fBF" TargetMode="External"/><Relationship Id="rId53" Type="http://schemas.openxmlformats.org/officeDocument/2006/relationships/hyperlink" Target="consultantplus://offline/ref%3D7FEDFDC0A46FA91BCF13AD6C094E0D09958C1ED19E20481A05F742426AE3QBI" TargetMode="External"/><Relationship Id="rId58" Type="http://schemas.openxmlformats.org/officeDocument/2006/relationships/hyperlink" Target="consultantplus://offline/ref=A4AC635F73BCAD20851B2956E58FEAAE666A1803100905A73E506B9463829BE37EDBCFE5E1bEFA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34A7246665CBE3E0E5C2F7B236E05B168EE2BF281DC98CDA8CC165E2814BA030E090E4E8F6125D1645B6E7A2eC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12248655C22D418B66C32235EA3AD3C557736E4399B24B6ED2FE0D5B0314FDF56A39AC25EB8EA2F7p4EDM" TargetMode="External"/><Relationship Id="rId61" Type="http://schemas.openxmlformats.org/officeDocument/2006/relationships/hyperlink" Target="consultantplus://offline/ref=A4AC635F73BCAD20851B2956E58FEAAE666A1803100905A73E506B9463829BE37EDBCFECE4EFDE65b2FB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http://integral.ru/download/literatur/2.1.6.1032-01.pdf"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D422BF3913A03A3FF4DDD1D7F5E11E341BF360C6AB4A0655EFBCD16kEB" TargetMode="External"/><Relationship Id="rId27" Type="http://schemas.openxmlformats.org/officeDocument/2006/relationships/hyperlink" Target="consultantplus://offline/ref=637ABC6F86A47CC48A5826ADE367F929CA876B81CB3D6AC1E41D32B8451895A295B619514F178349X6fB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http://www.consultant.ru/document/cons_doc_LAW_304231/d1fff908c2d37e4a021fca66e5cb54074d8c66e3/"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12248655C22D418B66C32235EA3AD3C557736E4399B24B6ED2FE0D5B0314FDF56A39AC2CEBp8E8M" TargetMode="External"/><Relationship Id="rId64" Type="http://schemas.openxmlformats.org/officeDocument/2006/relationships/hyperlink" Target="http://www.consultant.ru/document/cons_doc_LAW_304236/f7cf276b178652f1dc8307fe08b512a0b53ab1ef/" TargetMode="External"/><Relationship Id="rId8" Type="http://schemas.openxmlformats.org/officeDocument/2006/relationships/image" Target="media/image1.jpeg"/><Relationship Id="rId51" Type="http://schemas.openxmlformats.org/officeDocument/2006/relationships/hyperlink" Target="consultantplus://offline/ref=637ABC6F86A47CC48A5826ADE367F929CA876B81CB3D6AC1E41D32B8451895A295B619514F178349X6fB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consultantplus://offline/ref=34A7246665CBE3E0E5C2F7B236E05B168EE2BF281DC98CDA8CC165E2814BA030E090E4E8F6125D1645B6E7A2eCF" TargetMode="External"/><Relationship Id="rId38" Type="http://schemas.openxmlformats.org/officeDocument/2006/relationships/hyperlink" Target="consultantplus://offline/ref=34A7246665CBE3E0E5C2F7B236E05B168EE2BF281DC98CDA8CC165E2814BA030E090E4E8F6125D1645B6E7A2eCF" TargetMode="External"/><Relationship Id="rId46" Type="http://schemas.openxmlformats.org/officeDocument/2006/relationships/hyperlink" Target="consultantplus://offline/ref=34A7246665CBE3E0E5C2E9BF208C011F8BEFE22010CD868AD39E3EBFD642AA67A7DFBDAAB21F5C17A4e1F" TargetMode="External"/><Relationship Id="rId59" Type="http://schemas.openxmlformats.org/officeDocument/2006/relationships/hyperlink" Target="consultantplus://offline/ref=A4AC635F73BCAD20851B2956E58FEAAE666A1803100905A73E506B9463829BE37EDBCFE5E1bEF7M" TargetMode="External"/><Relationship Id="rId67" Type="http://schemas.openxmlformats.org/officeDocument/2006/relationships/theme" Target="theme/theme1.xml"/><Relationship Id="rId20" Type="http://schemas.openxmlformats.org/officeDocument/2006/relationships/hyperlink" Target="consultantplus://offline/ref=C6A4D78669D02F5015F66DE29DFF15C20F5DEFEAAC4C7C979953EEA3E145CE28q0m9I" TargetMode="External"/><Relationship Id="rId41" Type="http://schemas.openxmlformats.org/officeDocument/2006/relationships/image" Target="media/image2.png"/><Relationship Id="rId54" Type="http://schemas.openxmlformats.org/officeDocument/2006/relationships/hyperlink" Target="consultantplus://offline/ref%3DABB6B23E8C7CD01E755F9B7812A2C30D77D48305A68092F91766B5889ACC050C78B22C2EJAC4M" TargetMode="External"/><Relationship Id="rId62"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13BBA-64B4-4D55-91FC-9525137E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2753</TotalTime>
  <Pages>3</Pages>
  <Words>46071</Words>
  <Characters>262609</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292</cp:revision>
  <cp:lastPrinted>2017-09-15T13:32:00Z</cp:lastPrinted>
  <dcterms:created xsi:type="dcterms:W3CDTF">2017-10-17T06:07:00Z</dcterms:created>
  <dcterms:modified xsi:type="dcterms:W3CDTF">2018-09-24T07:06:00Z</dcterms:modified>
</cp:coreProperties>
</file>