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466FC">
        <w:rPr>
          <w:rFonts w:ascii="Times New Roman" w:hAnsi="Times New Roman" w:cs="Times New Roman"/>
          <w:b/>
          <w:sz w:val="40"/>
          <w:szCs w:val="40"/>
        </w:rPr>
        <w:t>Никольского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A466FC">
        <w:rPr>
          <w:rFonts w:ascii="Times New Roman" w:hAnsi="Times New Roman" w:cs="Times New Roman"/>
          <w:b/>
          <w:sz w:val="40"/>
          <w:szCs w:val="40"/>
        </w:rPr>
        <w:t>Никольского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0D13EE"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D70AC7">
              <w:rPr>
                <w:noProof/>
                <w:webHidden/>
              </w:rPr>
              <w:t>10</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D70AC7">
              <w:rPr>
                <w:noProof/>
                <w:webHidden/>
              </w:rPr>
              <w:t>18</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D70AC7">
              <w:rPr>
                <w:noProof/>
                <w:webHidden/>
              </w:rPr>
              <w:t>23</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D70AC7">
              <w:rPr>
                <w:noProof/>
                <w:webHidden/>
              </w:rPr>
              <w:t>27</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D70AC7">
              <w:rPr>
                <w:noProof/>
                <w:webHidden/>
              </w:rPr>
              <w:t>32</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D70AC7">
              <w:rPr>
                <w:noProof/>
                <w:webHidden/>
              </w:rPr>
              <w:t>34</w:t>
            </w:r>
            <w:r w:rsidRPr="00C677D0">
              <w:rPr>
                <w:noProof/>
                <w:webHidden/>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D70AC7">
              <w:rPr>
                <w:noProof/>
                <w:webHidden/>
              </w:rPr>
              <w:t>71</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D70AC7">
              <w:rPr>
                <w:noProof/>
                <w:webHidden/>
              </w:rPr>
              <w:t>79</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D70AC7">
              <w:rPr>
                <w:noProof/>
                <w:webHidden/>
              </w:rPr>
              <w:t>80</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D70AC7">
              <w:rPr>
                <w:noProof/>
                <w:webHidden/>
              </w:rPr>
              <w:t>82</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D70AC7">
              <w:rPr>
                <w:noProof/>
                <w:webHidden/>
              </w:rPr>
              <w:t>84</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D70AC7">
              <w:rPr>
                <w:noProof/>
                <w:webHidden/>
              </w:rPr>
              <w:t>84</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D70AC7">
              <w:rPr>
                <w:noProof/>
                <w:webHidden/>
              </w:rPr>
              <w:t>97</w:t>
            </w:r>
            <w:r w:rsidRPr="00C677D0">
              <w:rPr>
                <w:noProof/>
                <w:webHidden/>
              </w:rPr>
              <w:fldChar w:fldCharType="end"/>
            </w:r>
          </w:hyperlink>
        </w:p>
        <w:p w:rsidR="00C677D0" w:rsidRPr="00C677D0" w:rsidRDefault="000D13EE"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D70AC7">
              <w:rPr>
                <w:noProof/>
                <w:webHidden/>
              </w:rPr>
              <w:t>113</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D70AC7">
              <w:rPr>
                <w:noProof/>
                <w:webHidden/>
              </w:rPr>
              <w:t>114</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D70AC7">
              <w:rPr>
                <w:noProof/>
                <w:webHidden/>
              </w:rPr>
              <w:t>115</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D70AC7">
              <w:rPr>
                <w:noProof/>
                <w:webHidden/>
              </w:rPr>
              <w:t>117</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D70AC7">
              <w:rPr>
                <w:noProof/>
                <w:webHidden/>
              </w:rPr>
              <w:t>119</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D70AC7">
              <w:rPr>
                <w:noProof/>
                <w:webHidden/>
              </w:rPr>
              <w:t>120</w:t>
            </w:r>
            <w:r w:rsidRPr="00C677D0">
              <w:rPr>
                <w:noProof/>
                <w:webHidden/>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D70AC7">
              <w:rPr>
                <w:noProof/>
                <w:webHidden/>
              </w:rPr>
              <w:t>124</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D70AC7">
              <w:rPr>
                <w:noProof/>
                <w:webHidden/>
              </w:rPr>
              <w:t>128</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D70AC7">
              <w:rPr>
                <w:noProof/>
                <w:webHidden/>
              </w:rPr>
              <w:t>129</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D70AC7">
              <w:rPr>
                <w:noProof/>
                <w:webHidden/>
              </w:rPr>
              <w:t>130</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D70AC7">
              <w:rPr>
                <w:noProof/>
                <w:webHidden/>
              </w:rPr>
              <w:t>131</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D70AC7">
              <w:rPr>
                <w:noProof/>
                <w:webHidden/>
              </w:rPr>
              <w:t>131</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D70AC7">
              <w:rPr>
                <w:noProof/>
                <w:webHidden/>
              </w:rPr>
              <w:t>133</w:t>
            </w:r>
            <w:r w:rsidRPr="00C677D0">
              <w:rPr>
                <w:noProof/>
                <w:webHidden/>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D70AC7">
              <w:rPr>
                <w:noProof/>
                <w:webHidden/>
              </w:rPr>
              <w:t>134</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D70AC7">
              <w:rPr>
                <w:noProof/>
                <w:webHidden/>
              </w:rPr>
              <w:t>135</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D70AC7">
              <w:rPr>
                <w:noProof/>
                <w:webHidden/>
              </w:rPr>
              <w:t>135</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D70AC7">
              <w:rPr>
                <w:noProof/>
                <w:webHidden/>
              </w:rPr>
              <w:t>135</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D70AC7">
              <w:rPr>
                <w:noProof/>
                <w:webHidden/>
              </w:rPr>
              <w:t>136</w:t>
            </w:r>
            <w:r w:rsidRPr="00C677D0">
              <w:rPr>
                <w:noProof/>
                <w:webHidden/>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D70AC7">
              <w:rPr>
                <w:noProof/>
                <w:webHidden/>
              </w:rPr>
              <w:t>141</w:t>
            </w:r>
            <w:r w:rsidRPr="00C677D0">
              <w:rPr>
                <w:noProof/>
                <w:webHidden/>
              </w:rPr>
              <w:fldChar w:fldCharType="end"/>
            </w:r>
          </w:hyperlink>
        </w:p>
        <w:p w:rsidR="00C677D0" w:rsidRPr="00C677D0" w:rsidRDefault="000D13EE"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D70AC7">
              <w:rPr>
                <w:noProof/>
                <w:webHidden/>
              </w:rPr>
              <w:t>149</w:t>
            </w:r>
            <w:r w:rsidRPr="00C677D0">
              <w:rPr>
                <w:noProof/>
                <w:webHidden/>
              </w:rPr>
              <w:fldChar w:fldCharType="end"/>
            </w:r>
          </w:hyperlink>
        </w:p>
        <w:p w:rsidR="00C677D0" w:rsidRPr="00C677D0" w:rsidRDefault="000D13E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0D13E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0D13EE"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70AC7">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0D13EE"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1322AC">
        <w:rPr>
          <w:rFonts w:ascii="Times New Roman" w:hAnsi="Times New Roman" w:cs="Times New Roman"/>
          <w:sz w:val="28"/>
          <w:szCs w:val="28"/>
        </w:rPr>
        <w:t>Сычевский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1322AC">
        <w:rPr>
          <w:rFonts w:ascii="Times New Roman" w:hAnsi="Times New Roman" w:cs="Times New Roman"/>
          <w:sz w:val="28"/>
          <w:szCs w:val="28"/>
        </w:rPr>
        <w:t>Сычевского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A466FC">
        <w:rPr>
          <w:sz w:val="28"/>
          <w:szCs w:val="28"/>
          <w:lang w:val="ru-RU"/>
        </w:rPr>
        <w:t>Никольского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D13EE" w:rsidRPr="000D13E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D13EE" w:rsidRPr="000D13EE">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Pr="00394F1F" w:rsidRDefault="00722C61"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1322AC">
        <w:rPr>
          <w:rFonts w:ascii="Times New Roman" w:hAnsi="Times New Roman" w:cs="Times New Roman"/>
          <w:b/>
          <w:sz w:val="28"/>
          <w:szCs w:val="28"/>
        </w:rPr>
        <w:t>Сычевский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0D13EE"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w:t>
      </w:r>
      <w:r w:rsidR="00E87A29" w:rsidRPr="00E87A29">
        <w:rPr>
          <w:sz w:val="28"/>
          <w:szCs w:val="28"/>
        </w:rPr>
        <w:t>.</w:t>
      </w:r>
    </w:p>
    <w:p w:rsidR="00E3755B" w:rsidRPr="00394F1F" w:rsidRDefault="000D13EE"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Территория Никольского сельского поселения расположена в северо-восточной части Сычевского района и имеет смежные границы:</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на юге - с Дугинским сельским поселением;</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на западе – с Мальцевским сельскими поселением;</w:t>
      </w:r>
    </w:p>
    <w:p w:rsidR="00C30A36" w:rsidRPr="008B4534"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на северо-западе – с Караваевским сельским поселением;</w:t>
      </w:r>
    </w:p>
    <w:p w:rsidR="00C30A36" w:rsidRPr="001D3245"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8B4534">
        <w:rPr>
          <w:rFonts w:ascii="Times New Roman" w:eastAsia="Times New Roman" w:hAnsi="Times New Roman" w:cs="Times New Roman"/>
          <w:sz w:val="28"/>
          <w:szCs w:val="28"/>
          <w:lang w:eastAsia="ru-RU"/>
        </w:rPr>
        <w:t>- на северо-востоке, востоке - с Гагаринским районом.</w:t>
      </w:r>
    </w:p>
    <w:p w:rsidR="00C30A36" w:rsidRPr="001D3245" w:rsidRDefault="00C30A36" w:rsidP="00C30A3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Границы </w:t>
      </w:r>
      <w:r>
        <w:rPr>
          <w:rFonts w:ascii="Times New Roman" w:eastAsia="Times New Roman" w:hAnsi="Times New Roman" w:cs="Times New Roman"/>
          <w:sz w:val="28"/>
          <w:szCs w:val="28"/>
          <w:lang w:eastAsia="ru-RU"/>
        </w:rPr>
        <w:t>Никольского</w:t>
      </w:r>
      <w:r w:rsidRPr="001D3245">
        <w:rPr>
          <w:rFonts w:ascii="Times New Roman" w:eastAsia="Times New Roman" w:hAnsi="Times New Roman" w:cs="Times New Roman"/>
          <w:sz w:val="28"/>
          <w:szCs w:val="28"/>
          <w:lang w:eastAsia="ru-RU"/>
        </w:rPr>
        <w:t xml:space="preserve">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 путем объединения </w:t>
      </w:r>
      <w:r>
        <w:rPr>
          <w:rFonts w:ascii="Times New Roman" w:eastAsia="Times New Roman" w:hAnsi="Times New Roman" w:cs="Times New Roman"/>
          <w:sz w:val="28"/>
          <w:szCs w:val="28"/>
          <w:lang w:eastAsia="ru-RU"/>
        </w:rPr>
        <w:t>Никольского</w:t>
      </w:r>
      <w:r w:rsidRPr="001D3245">
        <w:rPr>
          <w:rFonts w:ascii="Times New Roman" w:eastAsia="Times New Roman" w:hAnsi="Times New Roman" w:cs="Times New Roman"/>
          <w:sz w:val="28"/>
          <w:szCs w:val="28"/>
          <w:lang w:eastAsia="ru-RU"/>
        </w:rPr>
        <w:t xml:space="preserve"> сельского поселения Сычевского района Смоленской области и Лукинского сельского поселения Сычевского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C30A36" w:rsidRPr="001D3245" w:rsidRDefault="00C30A36" w:rsidP="00C30A36">
      <w:pPr>
        <w:spacing w:line="240" w:lineRule="auto"/>
        <w:ind w:firstLine="709"/>
        <w:contextualSpacing/>
        <w:jc w:val="both"/>
        <w:rPr>
          <w:rFonts w:ascii="Times New Roman" w:eastAsia="Times New Roman" w:hAnsi="Times New Roman" w:cs="Times New Roman"/>
          <w:sz w:val="28"/>
          <w:szCs w:val="28"/>
          <w:lang w:eastAsia="ru-RU"/>
        </w:rPr>
      </w:pPr>
      <w:r w:rsidRPr="0038752D">
        <w:rPr>
          <w:rFonts w:ascii="Times New Roman" w:eastAsia="Times New Roman" w:hAnsi="Times New Roman" w:cs="Times New Roman"/>
          <w:sz w:val="28"/>
          <w:szCs w:val="28"/>
          <w:lang w:eastAsia="ru-RU"/>
        </w:rPr>
        <w:t>В состав Никольского сельского поселения входит 29 населённых пункта: деревня Никольское;  деревня Аристово; деревня Благуша; деревня Бобышево; деревня Бурдово; деревня Дроздово; деревня Жерновка; деревня Зазерки; деревня Колокольня; деревня Кукино; деревня Леушники; деревня Лычники; деревня Маньшино; деревня Настасьино; деревня Никитино; деревня Ноздринка; деревня Перевесье; деревня Подберезье; деревня Половцы; деревня Попсуево; деревня Попцово; деревня Прудище; деревня Пырьево; деревня Сидорово; деревня Соколино; деревня Софьино; деревня Субботники; деревня Хлепень; деревня Ярыгино</w:t>
      </w:r>
      <w:r>
        <w:rPr>
          <w:rFonts w:ascii="Times New Roman" w:eastAsia="Times New Roman" w:hAnsi="Times New Roman" w:cs="Times New Roman"/>
          <w:sz w:val="28"/>
          <w:szCs w:val="28"/>
          <w:lang w:eastAsia="ru-RU"/>
        </w:rPr>
        <w:t>.</w:t>
      </w:r>
    </w:p>
    <w:p w:rsidR="001D3245" w:rsidRPr="001D3245" w:rsidRDefault="00C30A36" w:rsidP="00C30A36">
      <w:pPr>
        <w:spacing w:line="240" w:lineRule="auto"/>
        <w:ind w:firstLine="709"/>
        <w:contextualSpacing/>
        <w:jc w:val="both"/>
        <w:rPr>
          <w:rFonts w:ascii="Times New Roman" w:eastAsia="Times New Roman" w:hAnsi="Times New Roman" w:cs="Times New Roman"/>
          <w:sz w:val="28"/>
          <w:szCs w:val="28"/>
          <w:lang w:eastAsia="ru-RU"/>
        </w:rPr>
      </w:pPr>
      <w:r w:rsidRPr="0038752D">
        <w:rPr>
          <w:rFonts w:ascii="Times New Roman" w:eastAsia="Times New Roman" w:hAnsi="Times New Roman" w:cs="Times New Roman"/>
          <w:sz w:val="28"/>
          <w:szCs w:val="28"/>
          <w:lang w:eastAsia="ru-RU"/>
        </w:rPr>
        <w:t xml:space="preserve">Административным центром Никольского сельского поселения является деревня Никольское. Населенный пункт расположен в 6 км к северо-востоку от </w:t>
      </w:r>
      <w:r>
        <w:rPr>
          <w:rFonts w:ascii="Times New Roman" w:eastAsia="Times New Roman" w:hAnsi="Times New Roman" w:cs="Times New Roman"/>
          <w:sz w:val="28"/>
          <w:szCs w:val="28"/>
          <w:lang w:eastAsia="ru-RU"/>
        </w:rPr>
        <w:t xml:space="preserve">                 </w:t>
      </w:r>
      <w:r w:rsidRPr="0038752D">
        <w:rPr>
          <w:rFonts w:ascii="Times New Roman" w:eastAsia="Times New Roman" w:hAnsi="Times New Roman" w:cs="Times New Roman"/>
          <w:sz w:val="28"/>
          <w:szCs w:val="28"/>
          <w:lang w:eastAsia="ru-RU"/>
        </w:rPr>
        <w:t>г. Сычевка</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A466FC">
        <w:rPr>
          <w:sz w:val="28"/>
          <w:szCs w:val="28"/>
        </w:rPr>
        <w:t>Никольского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Pr>
          <w:sz w:val="28"/>
          <w:szCs w:val="28"/>
        </w:rPr>
        <w:t>Сычевского</w:t>
      </w:r>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553B33">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A466FC">
        <w:rPr>
          <w:sz w:val="28"/>
          <w:szCs w:val="28"/>
        </w:rPr>
        <w:t>Никольского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1322AC">
        <w:rPr>
          <w:sz w:val="28"/>
          <w:szCs w:val="28"/>
        </w:rPr>
        <w:t>Сычевского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A466FC">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A466FC">
        <w:rPr>
          <w:sz w:val="28"/>
          <w:szCs w:val="28"/>
        </w:rPr>
        <w:t>Никольского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C2417D" w:rsidRDefault="00C2417D" w:rsidP="004D163A">
      <w:pPr>
        <w:spacing w:after="0" w:line="240" w:lineRule="auto"/>
        <w:jc w:val="both"/>
        <w:rPr>
          <w:rFonts w:ascii="Times New Roman" w:hAnsi="Times New Roman" w:cs="Times New Roman"/>
          <w:sz w:val="28"/>
          <w:szCs w:val="28"/>
        </w:rPr>
      </w:pPr>
      <w:bookmarkStart w:id="88" w:name="_bookmark19"/>
      <w:bookmarkEnd w:id="88"/>
    </w:p>
    <w:p w:rsidR="00A63056" w:rsidRDefault="00A63056" w:rsidP="004D163A">
      <w:pPr>
        <w:spacing w:after="0" w:line="240" w:lineRule="auto"/>
        <w:jc w:val="both"/>
        <w:rPr>
          <w:rFonts w:ascii="Times New Roman" w:hAnsi="Times New Roman" w:cs="Times New Roman"/>
          <w:sz w:val="28"/>
          <w:szCs w:val="28"/>
        </w:rPr>
      </w:pPr>
    </w:p>
    <w:p w:rsidR="00A63056" w:rsidRDefault="00A63056"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Pr>
          <w:sz w:val="28"/>
          <w:szCs w:val="28"/>
        </w:rPr>
        <w:t>Сычевского</w:t>
      </w:r>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A466FC">
        <w:rPr>
          <w:sz w:val="28"/>
          <w:szCs w:val="28"/>
        </w:rPr>
        <w:t>Никольского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Pr>
          <w:sz w:val="28"/>
          <w:szCs w:val="28"/>
        </w:rPr>
        <w:t>муниципального образования «Сычевский район»</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A466FC">
        <w:rPr>
          <w:sz w:val="28"/>
          <w:szCs w:val="28"/>
        </w:rPr>
        <w:t>Никольского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A466FC">
        <w:rPr>
          <w:sz w:val="28"/>
          <w:szCs w:val="28"/>
        </w:rPr>
        <w:t>Никольского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A466FC">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7143BF" w:rsidRDefault="007143BF" w:rsidP="004D163A">
      <w:pPr>
        <w:pStyle w:val="afd"/>
        <w:spacing w:after="0"/>
        <w:ind w:firstLine="709"/>
        <w:jc w:val="both"/>
        <w:rPr>
          <w:sz w:val="28"/>
          <w:szCs w:val="28"/>
        </w:rPr>
      </w:pPr>
    </w:p>
    <w:p w:rsidR="007143BF" w:rsidRDefault="007143BF" w:rsidP="004D163A">
      <w:pPr>
        <w:pStyle w:val="afd"/>
        <w:spacing w:after="0"/>
        <w:ind w:firstLine="709"/>
        <w:jc w:val="both"/>
        <w:rPr>
          <w:sz w:val="28"/>
          <w:szCs w:val="28"/>
        </w:rPr>
      </w:pPr>
    </w:p>
    <w:p w:rsidR="007143BF" w:rsidRPr="00394F1F" w:rsidRDefault="007143BF"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A466FC">
        <w:rPr>
          <w:sz w:val="28"/>
          <w:szCs w:val="28"/>
        </w:rPr>
        <w:t>Никольскому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7143BF" w:rsidRDefault="007143BF"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1322AC">
        <w:rPr>
          <w:sz w:val="28"/>
          <w:szCs w:val="28"/>
        </w:rPr>
        <w:t>Сычевского</w:t>
      </w:r>
      <w:r w:rsidRPr="00394F1F">
        <w:rPr>
          <w:sz w:val="28"/>
          <w:szCs w:val="28"/>
        </w:rPr>
        <w:t xml:space="preserve"> района и </w:t>
      </w:r>
      <w:r w:rsidR="00A466FC">
        <w:rPr>
          <w:sz w:val="28"/>
          <w:szCs w:val="28"/>
        </w:rPr>
        <w:t>Никольского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A466FC">
        <w:rPr>
          <w:sz w:val="28"/>
          <w:szCs w:val="28"/>
        </w:rPr>
        <w:t>Никольского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1322AC">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A466FC">
        <w:rPr>
          <w:rFonts w:ascii="Times New Roman" w:hAnsi="Times New Roman" w:cs="Times New Roman"/>
          <w:sz w:val="28"/>
          <w:szCs w:val="28"/>
        </w:rPr>
        <w:t>Никольского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1322AC">
              <w:rPr>
                <w:sz w:val="28"/>
                <w:szCs w:val="28"/>
                <w:lang w:val="ru-RU"/>
              </w:rPr>
              <w:t>Сычевский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A466FC" w:rsidP="004D163A">
            <w:pPr>
              <w:pStyle w:val="TableParagraph"/>
              <w:ind w:right="87"/>
              <w:rPr>
                <w:sz w:val="28"/>
                <w:szCs w:val="28"/>
                <w:lang w:val="ru-RU"/>
              </w:rPr>
            </w:pPr>
            <w:r>
              <w:rPr>
                <w:sz w:val="28"/>
                <w:szCs w:val="28"/>
                <w:lang w:val="ru-RU"/>
              </w:rPr>
              <w:t>Никольское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466FC">
              <w:rPr>
                <w:sz w:val="28"/>
                <w:szCs w:val="28"/>
                <w:lang w:val="ru-RU"/>
              </w:rPr>
              <w:t>Никольского</w:t>
            </w:r>
            <w:r w:rsidRPr="00394F1F">
              <w:rPr>
                <w:sz w:val="28"/>
                <w:szCs w:val="28"/>
                <w:lang w:val="ru-RU"/>
              </w:rPr>
              <w:t xml:space="preserve"> сельского поселения, МНГП </w:t>
            </w:r>
            <w:r w:rsidR="00A466FC">
              <w:rPr>
                <w:sz w:val="28"/>
                <w:szCs w:val="28"/>
                <w:lang w:val="ru-RU"/>
              </w:rPr>
              <w:t>Никольского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A466FC">
              <w:rPr>
                <w:sz w:val="28"/>
                <w:szCs w:val="28"/>
                <w:lang w:val="ru-RU"/>
              </w:rPr>
              <w:t>Никольского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1322AC">
              <w:rPr>
                <w:sz w:val="28"/>
                <w:szCs w:val="28"/>
                <w:lang w:val="ru-RU"/>
              </w:rPr>
              <w:t>Сычевский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A466FC">
        <w:rPr>
          <w:sz w:val="28"/>
          <w:szCs w:val="28"/>
        </w:rPr>
        <w:t>Никольского</w:t>
      </w:r>
      <w:r w:rsidRPr="00394F1F">
        <w:rPr>
          <w:sz w:val="28"/>
          <w:szCs w:val="28"/>
        </w:rPr>
        <w:t xml:space="preserve"> сельского поселения </w:t>
      </w:r>
      <w:r w:rsidR="001322AC">
        <w:rPr>
          <w:sz w:val="28"/>
          <w:szCs w:val="28"/>
        </w:rPr>
        <w:t>Сычевского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1322AC">
        <w:rPr>
          <w:rFonts w:ascii="Times New Roman" w:hAnsi="Times New Roman" w:cs="Times New Roman"/>
          <w:sz w:val="28"/>
          <w:szCs w:val="28"/>
        </w:rPr>
        <w:t>Сычевский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9B" w:rsidRDefault="00E4689B" w:rsidP="0027659D">
      <w:pPr>
        <w:spacing w:after="0" w:line="240" w:lineRule="auto"/>
      </w:pPr>
      <w:r>
        <w:separator/>
      </w:r>
    </w:p>
  </w:endnote>
  <w:endnote w:type="continuationSeparator" w:id="0">
    <w:p w:rsidR="00E4689B" w:rsidRDefault="00E4689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0D13EE">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0D13EE">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0D13EE"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70AC7">
      <w:rPr>
        <w:rFonts w:ascii="Times New Roman" w:hAnsi="Times New Roman" w:cs="Times New Roman"/>
        <w:noProof/>
      </w:rPr>
      <w:t>6</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9B" w:rsidRDefault="00E4689B" w:rsidP="0027659D">
      <w:pPr>
        <w:spacing w:after="0" w:line="240" w:lineRule="auto"/>
      </w:pPr>
      <w:r>
        <w:separator/>
      </w:r>
    </w:p>
  </w:footnote>
  <w:footnote w:type="continuationSeparator" w:id="0">
    <w:p w:rsidR="00E4689B" w:rsidRDefault="00E4689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A466FC">
      <w:rPr>
        <w:rFonts w:ascii="Times New Roman" w:hAnsi="Times New Roman" w:cs="Times New Roman"/>
        <w:i/>
        <w:sz w:val="20"/>
      </w:rPr>
      <w:t>Никольского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Сычевский</w:t>
    </w:r>
    <w:r w:rsidRPr="009B17A9">
      <w:rPr>
        <w:rFonts w:ascii="Times New Roman" w:hAnsi="Times New Roman" w:cs="Times New Roman"/>
        <w:i/>
        <w:sz w:val="20"/>
      </w:rPr>
      <w:t xml:space="preserve"> район»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3EE"/>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34D"/>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B33"/>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3BF"/>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466FC"/>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A36"/>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AC7"/>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372"/>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689B"/>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718E3-000A-4C41-8FE8-2D7EC9F0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3</Pages>
  <Words>45995</Words>
  <Characters>262174</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293</cp:revision>
  <cp:lastPrinted>2017-09-15T13:32:00Z</cp:lastPrinted>
  <dcterms:created xsi:type="dcterms:W3CDTF">2017-10-17T06:07:00Z</dcterms:created>
  <dcterms:modified xsi:type="dcterms:W3CDTF">2018-09-24T07:06:00Z</dcterms:modified>
</cp:coreProperties>
</file>