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3E5" w:rsidRPr="0052017E" w:rsidRDefault="0052017E" w:rsidP="0052017E">
      <w:pPr>
        <w:ind w:left="2832"/>
        <w:jc w:val="right"/>
        <w:rPr>
          <w:color w:val="D9D9D9"/>
          <w:sz w:val="16"/>
          <w:szCs w:val="16"/>
        </w:rPr>
      </w:pPr>
      <w:r>
        <w:t xml:space="preserve">                    </w:t>
      </w:r>
    </w:p>
    <w:p w:rsidR="0052017E" w:rsidRDefault="0052017E" w:rsidP="00F473E5">
      <w:pPr>
        <w:jc w:val="center"/>
        <w:rPr>
          <w:b/>
          <w:bCs/>
          <w:sz w:val="32"/>
          <w:szCs w:val="32"/>
        </w:rPr>
      </w:pPr>
      <w:r w:rsidRPr="0052017E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E" w:rsidRDefault="0052017E" w:rsidP="00F473E5">
      <w:pPr>
        <w:jc w:val="center"/>
        <w:rPr>
          <w:b/>
          <w:bCs/>
          <w:sz w:val="32"/>
          <w:szCs w:val="32"/>
        </w:rPr>
      </w:pPr>
    </w:p>
    <w:p w:rsidR="00F473E5" w:rsidRDefault="005D5DC0" w:rsidP="00F473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Сычевская районная Дума</w:t>
      </w:r>
    </w:p>
    <w:p w:rsidR="005D5DC0" w:rsidRDefault="005D5DC0" w:rsidP="00F473E5">
      <w:pPr>
        <w:rPr>
          <w:b/>
          <w:bCs/>
          <w:sz w:val="28"/>
          <w:szCs w:val="28"/>
        </w:rPr>
      </w:pPr>
    </w:p>
    <w:p w:rsidR="0052017E" w:rsidRPr="0052017E" w:rsidRDefault="0052017E" w:rsidP="00F473E5">
      <w:pPr>
        <w:rPr>
          <w:b/>
          <w:bCs/>
          <w:sz w:val="28"/>
          <w:szCs w:val="28"/>
        </w:rPr>
      </w:pPr>
    </w:p>
    <w:p w:rsidR="00F473E5" w:rsidRDefault="005D5DC0" w:rsidP="005D5DC0">
      <w:pPr>
        <w:jc w:val="center"/>
        <w:rPr>
          <w:b/>
          <w:bCs/>
          <w:sz w:val="28"/>
          <w:szCs w:val="28"/>
        </w:rPr>
      </w:pPr>
      <w:r w:rsidRPr="005D5DC0">
        <w:rPr>
          <w:b/>
          <w:bCs/>
          <w:sz w:val="28"/>
          <w:szCs w:val="28"/>
        </w:rPr>
        <w:t>РЕШЕНИЕ</w:t>
      </w:r>
    </w:p>
    <w:p w:rsidR="0052017E" w:rsidRDefault="0052017E" w:rsidP="005D5DC0">
      <w:pPr>
        <w:jc w:val="center"/>
        <w:rPr>
          <w:b/>
          <w:bCs/>
          <w:sz w:val="28"/>
          <w:szCs w:val="28"/>
        </w:rPr>
      </w:pPr>
    </w:p>
    <w:p w:rsidR="0052017E" w:rsidRPr="005D5DC0" w:rsidRDefault="0052017E" w:rsidP="005D5DC0">
      <w:pPr>
        <w:jc w:val="center"/>
        <w:rPr>
          <w:b/>
          <w:sz w:val="28"/>
          <w:szCs w:val="28"/>
        </w:rPr>
      </w:pPr>
    </w:p>
    <w:p w:rsidR="00F473E5" w:rsidRDefault="002A0E48" w:rsidP="00F473E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2254">
        <w:rPr>
          <w:sz w:val="28"/>
          <w:szCs w:val="28"/>
        </w:rPr>
        <w:t>т</w:t>
      </w:r>
      <w:r>
        <w:rPr>
          <w:sz w:val="28"/>
          <w:szCs w:val="28"/>
        </w:rPr>
        <w:t xml:space="preserve"> 29 марта </w:t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DE2254">
        <w:rPr>
          <w:sz w:val="28"/>
          <w:szCs w:val="28"/>
        </w:rPr>
        <w:softHyphen/>
      </w:r>
      <w:r w:rsidR="00F473E5">
        <w:rPr>
          <w:sz w:val="28"/>
          <w:szCs w:val="28"/>
        </w:rPr>
        <w:t>20</w:t>
      </w:r>
      <w:r w:rsidR="00DE2254">
        <w:rPr>
          <w:sz w:val="28"/>
          <w:szCs w:val="28"/>
        </w:rPr>
        <w:t>23</w:t>
      </w:r>
      <w:r w:rsidR="00F473E5">
        <w:rPr>
          <w:sz w:val="28"/>
          <w:szCs w:val="28"/>
        </w:rPr>
        <w:t xml:space="preserve">   года                                                                                         № </w:t>
      </w:r>
      <w:r>
        <w:rPr>
          <w:sz w:val="28"/>
          <w:szCs w:val="28"/>
        </w:rPr>
        <w:t>105</w:t>
      </w:r>
    </w:p>
    <w:p w:rsidR="00F473E5" w:rsidRDefault="00F473E5" w:rsidP="00F473E5">
      <w:pPr>
        <w:jc w:val="both"/>
        <w:rPr>
          <w:sz w:val="28"/>
          <w:szCs w:val="28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F473E5" w:rsidRPr="00564E79" w:rsidTr="00BA79AD">
        <w:tc>
          <w:tcPr>
            <w:tcW w:w="4928" w:type="dxa"/>
          </w:tcPr>
          <w:p w:rsidR="00F473E5" w:rsidRPr="00B1335A" w:rsidRDefault="00F473E5" w:rsidP="00BA79AD">
            <w:pPr>
              <w:ind w:right="-1"/>
              <w:jc w:val="both"/>
              <w:rPr>
                <w:sz w:val="28"/>
                <w:szCs w:val="28"/>
              </w:rPr>
            </w:pPr>
            <w:r w:rsidRPr="00B1335A">
              <w:rPr>
                <w:sz w:val="28"/>
                <w:szCs w:val="28"/>
              </w:rPr>
              <w:t>О</w:t>
            </w:r>
            <w:r w:rsidR="00B1335A" w:rsidRPr="00B1335A">
              <w:rPr>
                <w:sz w:val="28"/>
                <w:szCs w:val="28"/>
              </w:rPr>
              <w:t xml:space="preserve"> единовременной выплате </w:t>
            </w:r>
            <w:r w:rsidR="00DE2254">
              <w:rPr>
                <w:sz w:val="28"/>
                <w:szCs w:val="28"/>
              </w:rPr>
              <w:t>Т.В.Никоноровой</w:t>
            </w:r>
            <w:r w:rsidR="00B1335A" w:rsidRPr="00B1335A">
              <w:rPr>
                <w:sz w:val="28"/>
                <w:szCs w:val="28"/>
              </w:rPr>
              <w:t>, в связи с прекращением полномочий Главы муниципального образования «Сычевский район» Смоленской области</w:t>
            </w:r>
          </w:p>
          <w:p w:rsidR="00F473E5" w:rsidRDefault="00F473E5" w:rsidP="00BA79AD">
            <w:pPr>
              <w:ind w:right="-1"/>
              <w:jc w:val="center"/>
              <w:rPr>
                <w:sz w:val="28"/>
                <w:szCs w:val="28"/>
              </w:rPr>
            </w:pPr>
          </w:p>
          <w:p w:rsidR="0052017E" w:rsidRDefault="0052017E" w:rsidP="00BA79AD">
            <w:pPr>
              <w:ind w:right="-1"/>
              <w:jc w:val="center"/>
              <w:rPr>
                <w:sz w:val="28"/>
                <w:szCs w:val="28"/>
              </w:rPr>
            </w:pPr>
          </w:p>
          <w:p w:rsidR="0052017E" w:rsidRPr="00564E79" w:rsidRDefault="0052017E" w:rsidP="00BA79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473E5" w:rsidRPr="00564E79" w:rsidRDefault="00F473E5" w:rsidP="00BA79A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508AC" w:rsidRDefault="00F473E5" w:rsidP="00A508AC">
      <w:pPr>
        <w:pStyle w:val="ConsPlusNormal"/>
        <w:ind w:firstLine="709"/>
        <w:jc w:val="both"/>
        <w:rPr>
          <w:sz w:val="22"/>
        </w:rPr>
      </w:pPr>
      <w:r w:rsidRPr="00B133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335A">
        <w:rPr>
          <w:rFonts w:ascii="Times New Roman" w:hAnsi="Times New Roman" w:cs="Times New Roman"/>
          <w:sz w:val="28"/>
          <w:szCs w:val="28"/>
        </w:rPr>
        <w:t>со</w:t>
      </w:r>
      <w:hyperlink r:id="rId8" w:history="1">
        <w:r w:rsidR="00B133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335A" w:rsidRPr="00B1335A">
          <w:rPr>
            <w:rFonts w:ascii="Times New Roman" w:hAnsi="Times New Roman" w:cs="Times New Roman"/>
            <w:sz w:val="28"/>
            <w:szCs w:val="28"/>
          </w:rPr>
          <w:t>ст</w:t>
        </w:r>
        <w:r w:rsidR="00B1335A">
          <w:rPr>
            <w:rFonts w:ascii="Times New Roman" w:hAnsi="Times New Roman" w:cs="Times New Roman"/>
            <w:sz w:val="28"/>
            <w:szCs w:val="28"/>
          </w:rPr>
          <w:t>атьей</w:t>
        </w:r>
        <w:r w:rsidR="00B1335A" w:rsidRPr="00B1335A">
          <w:rPr>
            <w:rFonts w:ascii="Times New Roman" w:hAnsi="Times New Roman" w:cs="Times New Roman"/>
            <w:sz w:val="28"/>
            <w:szCs w:val="28"/>
          </w:rPr>
          <w:t xml:space="preserve"> 8 Закон</w:t>
        </w:r>
        <w:r w:rsidR="00B1335A">
          <w:rPr>
            <w:rFonts w:ascii="Times New Roman" w:hAnsi="Times New Roman" w:cs="Times New Roman"/>
            <w:sz w:val="28"/>
            <w:szCs w:val="28"/>
          </w:rPr>
          <w:t>а</w:t>
        </w:r>
        <w:r w:rsidR="00B1335A" w:rsidRPr="00B1335A">
          <w:rPr>
            <w:rFonts w:ascii="Times New Roman" w:hAnsi="Times New Roman" w:cs="Times New Roman"/>
            <w:sz w:val="28"/>
            <w:szCs w:val="28"/>
          </w:rPr>
          <w:t xml:space="preserve"> Смоленской области от 31.03.2009 </w:t>
        </w:r>
        <w:r w:rsidR="00B1335A">
          <w:rPr>
            <w:rFonts w:ascii="Times New Roman" w:hAnsi="Times New Roman" w:cs="Times New Roman"/>
            <w:sz w:val="28"/>
            <w:szCs w:val="28"/>
          </w:rPr>
          <w:t>№</w:t>
        </w:r>
        <w:r w:rsidR="00B1335A" w:rsidRPr="00B1335A">
          <w:rPr>
            <w:rFonts w:ascii="Times New Roman" w:hAnsi="Times New Roman" w:cs="Times New Roman"/>
            <w:sz w:val="28"/>
            <w:szCs w:val="28"/>
          </w:rPr>
          <w:t xml:space="preserve"> 9-з </w:t>
        </w:r>
        <w:r w:rsidR="00B1335A">
          <w:rPr>
            <w:rFonts w:ascii="Times New Roman" w:hAnsi="Times New Roman" w:cs="Times New Roman"/>
            <w:sz w:val="28"/>
            <w:szCs w:val="28"/>
          </w:rPr>
          <w:t>«</w:t>
        </w:r>
        <w:r w:rsidR="00B1335A" w:rsidRPr="00B1335A">
          <w:rPr>
            <w:rFonts w:ascii="Times New Roman" w:hAnsi="Times New Roman" w:cs="Times New Roman"/>
            <w:sz w:val="28"/>
            <w:szCs w:val="28"/>
          </w:rPr>
          <w:t>О гарантиях осуществления полномочий депутата, члена выборного органа местного самоуправления, выборного должностного лица местного само</w:t>
        </w:r>
        <w:r w:rsidR="00B1335A">
          <w:rPr>
            <w:rFonts w:ascii="Times New Roman" w:hAnsi="Times New Roman" w:cs="Times New Roman"/>
            <w:sz w:val="28"/>
            <w:szCs w:val="28"/>
          </w:rPr>
          <w:t>управления в Смоленской области»</w:t>
        </w:r>
      </w:hyperlink>
      <w:r w:rsidR="00B1335A">
        <w:rPr>
          <w:rFonts w:ascii="Times New Roman" w:hAnsi="Times New Roman" w:cs="Times New Roman"/>
          <w:sz w:val="28"/>
          <w:szCs w:val="28"/>
        </w:rPr>
        <w:t>, Уставом муниципального образования «Сычевский район» Смоленской области, решение</w:t>
      </w:r>
      <w:r w:rsidR="00E14DF2">
        <w:rPr>
          <w:rFonts w:ascii="Times New Roman" w:hAnsi="Times New Roman" w:cs="Times New Roman"/>
          <w:sz w:val="28"/>
          <w:szCs w:val="28"/>
        </w:rPr>
        <w:t xml:space="preserve">м Сычевской районной Думы от  </w:t>
      </w:r>
      <w:r w:rsidR="00DE2254">
        <w:rPr>
          <w:rFonts w:ascii="Times New Roman" w:hAnsi="Times New Roman" w:cs="Times New Roman"/>
          <w:sz w:val="28"/>
          <w:szCs w:val="28"/>
        </w:rPr>
        <w:t>29</w:t>
      </w:r>
      <w:r w:rsidR="00E14DF2">
        <w:rPr>
          <w:rFonts w:ascii="Times New Roman" w:hAnsi="Times New Roman" w:cs="Times New Roman"/>
          <w:sz w:val="28"/>
          <w:szCs w:val="28"/>
        </w:rPr>
        <w:t xml:space="preserve"> </w:t>
      </w:r>
      <w:r w:rsidR="00DE2254">
        <w:rPr>
          <w:rFonts w:ascii="Times New Roman" w:hAnsi="Times New Roman" w:cs="Times New Roman"/>
          <w:sz w:val="28"/>
          <w:szCs w:val="28"/>
        </w:rPr>
        <w:t>марта</w:t>
      </w:r>
      <w:r w:rsidR="00E14DF2">
        <w:rPr>
          <w:rFonts w:ascii="Times New Roman" w:hAnsi="Times New Roman" w:cs="Times New Roman"/>
          <w:sz w:val="28"/>
          <w:szCs w:val="28"/>
        </w:rPr>
        <w:t xml:space="preserve"> 20</w:t>
      </w:r>
      <w:r w:rsidR="00DE2254">
        <w:rPr>
          <w:rFonts w:ascii="Times New Roman" w:hAnsi="Times New Roman" w:cs="Times New Roman"/>
          <w:sz w:val="28"/>
          <w:szCs w:val="28"/>
        </w:rPr>
        <w:t>23</w:t>
      </w:r>
      <w:r w:rsidR="00E14D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335A">
        <w:rPr>
          <w:rFonts w:ascii="Times New Roman" w:hAnsi="Times New Roman" w:cs="Times New Roman"/>
          <w:sz w:val="28"/>
          <w:szCs w:val="28"/>
        </w:rPr>
        <w:t xml:space="preserve">№ </w:t>
      </w:r>
      <w:r w:rsidR="002A0E48">
        <w:rPr>
          <w:rFonts w:ascii="Times New Roman" w:hAnsi="Times New Roman" w:cs="Times New Roman"/>
          <w:sz w:val="28"/>
          <w:szCs w:val="28"/>
        </w:rPr>
        <w:t>103</w:t>
      </w:r>
      <w:r w:rsidR="00B1335A">
        <w:rPr>
          <w:rFonts w:ascii="Times New Roman" w:hAnsi="Times New Roman" w:cs="Times New Roman"/>
          <w:sz w:val="28"/>
          <w:szCs w:val="28"/>
        </w:rPr>
        <w:t xml:space="preserve"> «О досрочном</w:t>
      </w:r>
      <w:r w:rsidR="00E14DF2">
        <w:rPr>
          <w:rFonts w:ascii="Times New Roman" w:hAnsi="Times New Roman" w:cs="Times New Roman"/>
          <w:sz w:val="28"/>
          <w:szCs w:val="28"/>
        </w:rPr>
        <w:t xml:space="preserve"> прекращении полномочий Главы муниципального образования «Сычевский район» Смоленской области</w:t>
      </w:r>
      <w:r w:rsidR="00B1335A">
        <w:rPr>
          <w:rFonts w:ascii="Times New Roman" w:hAnsi="Times New Roman" w:cs="Times New Roman"/>
          <w:sz w:val="28"/>
          <w:szCs w:val="28"/>
        </w:rPr>
        <w:t>»</w:t>
      </w:r>
      <w:r w:rsidR="00A508AC">
        <w:rPr>
          <w:rFonts w:ascii="Times New Roman" w:hAnsi="Times New Roman" w:cs="Times New Roman"/>
          <w:sz w:val="28"/>
          <w:szCs w:val="28"/>
        </w:rPr>
        <w:t>, Сычевская районная Дума</w:t>
      </w:r>
    </w:p>
    <w:p w:rsidR="00A508AC" w:rsidRDefault="00A508AC" w:rsidP="00A508AC">
      <w:pPr>
        <w:pStyle w:val="ConsPlusNormal"/>
        <w:ind w:firstLine="709"/>
        <w:jc w:val="both"/>
        <w:rPr>
          <w:sz w:val="22"/>
        </w:rPr>
      </w:pPr>
    </w:p>
    <w:p w:rsidR="00F473E5" w:rsidRDefault="005D5DC0" w:rsidP="00A5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>РЕШИЛА</w:t>
      </w:r>
      <w:r w:rsidR="00F473E5" w:rsidRPr="00A508AC">
        <w:rPr>
          <w:rFonts w:ascii="Times New Roman" w:hAnsi="Times New Roman" w:cs="Times New Roman"/>
          <w:sz w:val="28"/>
          <w:szCs w:val="28"/>
        </w:rPr>
        <w:t>:</w:t>
      </w:r>
    </w:p>
    <w:p w:rsidR="00A508AC" w:rsidRPr="00A508AC" w:rsidRDefault="00A508AC" w:rsidP="00A5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8AC" w:rsidRDefault="00A508AC" w:rsidP="00A508AC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Установить </w:t>
      </w:r>
      <w:r w:rsidR="00DE2254">
        <w:rPr>
          <w:sz w:val="28"/>
          <w:szCs w:val="28"/>
        </w:rPr>
        <w:t>Никоноровой</w:t>
      </w:r>
      <w:r>
        <w:rPr>
          <w:sz w:val="28"/>
          <w:szCs w:val="28"/>
          <w:lang w:eastAsia="ru-RU"/>
        </w:rPr>
        <w:t xml:space="preserve"> единовременную выплату в размере трехмесячного денежного содержания по замещаемой </w:t>
      </w:r>
      <w:r w:rsidR="00E67D73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муниципальной должности Главы муниципального образования «Сычевский район» Смоленской области.</w:t>
      </w:r>
    </w:p>
    <w:p w:rsidR="00A508AC" w:rsidRDefault="00A508AC" w:rsidP="00A508AC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 образования «Сычевский район» Смоленской области произвести выплату, указанную в части 1 настоящего решения.</w:t>
      </w:r>
    </w:p>
    <w:p w:rsidR="00F473E5" w:rsidRDefault="00A508AC" w:rsidP="00B1335A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F473E5">
        <w:rPr>
          <w:sz w:val="28"/>
          <w:szCs w:val="28"/>
        </w:rPr>
        <w:t>. Настоящее</w:t>
      </w:r>
      <w:r w:rsidR="005D5DC0">
        <w:rPr>
          <w:sz w:val="28"/>
          <w:szCs w:val="28"/>
        </w:rPr>
        <w:t xml:space="preserve"> решение</w:t>
      </w:r>
      <w:r w:rsidR="00F473E5">
        <w:rPr>
          <w:sz w:val="28"/>
          <w:szCs w:val="28"/>
        </w:rPr>
        <w:t xml:space="preserve"> вступает в силу </w:t>
      </w:r>
      <w:r w:rsidR="005D5DC0">
        <w:rPr>
          <w:sz w:val="28"/>
          <w:szCs w:val="28"/>
        </w:rPr>
        <w:t>после обнарод</w:t>
      </w:r>
      <w:r w:rsidR="0052017E">
        <w:rPr>
          <w:sz w:val="28"/>
          <w:szCs w:val="28"/>
        </w:rPr>
        <w:t>о</w:t>
      </w:r>
      <w:r w:rsidR="005D5DC0">
        <w:rPr>
          <w:sz w:val="28"/>
          <w:szCs w:val="28"/>
        </w:rPr>
        <w:t>вания.</w:t>
      </w:r>
      <w:r w:rsidR="00F473E5">
        <w:rPr>
          <w:bCs/>
          <w:sz w:val="28"/>
          <w:szCs w:val="28"/>
          <w:vertAlign w:val="subscript"/>
        </w:rPr>
        <w:t>_.</w:t>
      </w:r>
    </w:p>
    <w:p w:rsidR="0052017E" w:rsidRDefault="0052017E" w:rsidP="0052017E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52017E" w:rsidRDefault="0052017E" w:rsidP="0052017E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52017E" w:rsidRPr="006A7F62" w:rsidRDefault="0052017E" w:rsidP="0052017E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Председатель Сычевской районной</w:t>
      </w:r>
    </w:p>
    <w:p w:rsidR="0052017E" w:rsidRDefault="0052017E" w:rsidP="0052017E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>Смоленской области            Думы</w:t>
      </w:r>
    </w:p>
    <w:p w:rsidR="0052017E" w:rsidRDefault="002B5F70" w:rsidP="005201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2017E"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>Т.В.Никонорова</w:t>
      </w:r>
      <w:r w:rsidR="0052017E" w:rsidRPr="006A7F62">
        <w:rPr>
          <w:sz w:val="28"/>
          <w:szCs w:val="28"/>
        </w:rPr>
        <w:t xml:space="preserve">                     </w:t>
      </w:r>
      <w:r w:rsidR="0052017E">
        <w:rPr>
          <w:sz w:val="28"/>
          <w:szCs w:val="28"/>
        </w:rPr>
        <w:t>_______________М.А. Лопухова</w:t>
      </w:r>
    </w:p>
    <w:p w:rsidR="0052017E" w:rsidRDefault="0052017E" w:rsidP="0052017E">
      <w:pPr>
        <w:rPr>
          <w:sz w:val="28"/>
          <w:szCs w:val="28"/>
        </w:rPr>
      </w:pPr>
    </w:p>
    <w:p w:rsidR="00F37E83" w:rsidRDefault="00F37E83" w:rsidP="00A508AC">
      <w:pPr>
        <w:pStyle w:val="af"/>
        <w:spacing w:before="0" w:beforeAutospacing="0" w:after="0" w:afterAutospacing="0"/>
        <w:ind w:left="7088"/>
        <w:jc w:val="both"/>
        <w:rPr>
          <w:sz w:val="28"/>
          <w:szCs w:val="28"/>
        </w:rPr>
      </w:pPr>
    </w:p>
    <w:sectPr w:rsidR="00F37E83" w:rsidSect="00504D2A">
      <w:headerReference w:type="default" r:id="rId9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CD" w:rsidRDefault="00FE48CD">
      <w:r>
        <w:separator/>
      </w:r>
    </w:p>
  </w:endnote>
  <w:endnote w:type="continuationSeparator" w:id="1">
    <w:p w:rsidR="00FE48CD" w:rsidRDefault="00F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CD" w:rsidRDefault="00FE48CD">
      <w:r>
        <w:separator/>
      </w:r>
    </w:p>
  </w:footnote>
  <w:footnote w:type="continuationSeparator" w:id="1">
    <w:p w:rsidR="00FE48CD" w:rsidRDefault="00F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E" w:rsidRDefault="0052017E">
    <w:pPr>
      <w:pStyle w:val="a8"/>
    </w:pPr>
  </w:p>
  <w:p w:rsidR="00276F1F" w:rsidRPr="0052017E" w:rsidRDefault="00276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856E82"/>
    <w:multiLevelType w:val="hybridMultilevel"/>
    <w:tmpl w:val="ABA0B19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107208BF"/>
    <w:multiLevelType w:val="hybridMultilevel"/>
    <w:tmpl w:val="0058B036"/>
    <w:lvl w:ilvl="0" w:tplc="10A4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05B17"/>
    <w:multiLevelType w:val="hybridMultilevel"/>
    <w:tmpl w:val="BAC839A8"/>
    <w:lvl w:ilvl="0" w:tplc="37AA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565242"/>
    <w:multiLevelType w:val="hybridMultilevel"/>
    <w:tmpl w:val="DF624378"/>
    <w:lvl w:ilvl="0" w:tplc="478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784EB3"/>
    <w:multiLevelType w:val="hybridMultilevel"/>
    <w:tmpl w:val="E1E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5917"/>
    <w:rsid w:val="00002447"/>
    <w:rsid w:val="00011B8A"/>
    <w:rsid w:val="0001551D"/>
    <w:rsid w:val="000342D1"/>
    <w:rsid w:val="00041292"/>
    <w:rsid w:val="000435F0"/>
    <w:rsid w:val="00047694"/>
    <w:rsid w:val="000477F3"/>
    <w:rsid w:val="000579C4"/>
    <w:rsid w:val="00064822"/>
    <w:rsid w:val="000777F8"/>
    <w:rsid w:val="0008627D"/>
    <w:rsid w:val="00091097"/>
    <w:rsid w:val="00093080"/>
    <w:rsid w:val="000A15AB"/>
    <w:rsid w:val="000A1F8C"/>
    <w:rsid w:val="000A796C"/>
    <w:rsid w:val="000B0A7E"/>
    <w:rsid w:val="000B3DDE"/>
    <w:rsid w:val="000C6364"/>
    <w:rsid w:val="000C6E51"/>
    <w:rsid w:val="000E3AAD"/>
    <w:rsid w:val="000E7467"/>
    <w:rsid w:val="000F6606"/>
    <w:rsid w:val="00106C29"/>
    <w:rsid w:val="001100FA"/>
    <w:rsid w:val="00114BBB"/>
    <w:rsid w:val="001267C4"/>
    <w:rsid w:val="0013657C"/>
    <w:rsid w:val="001425AD"/>
    <w:rsid w:val="001442CD"/>
    <w:rsid w:val="00160C59"/>
    <w:rsid w:val="00175385"/>
    <w:rsid w:val="001753BF"/>
    <w:rsid w:val="00177B98"/>
    <w:rsid w:val="00181E04"/>
    <w:rsid w:val="00186CFF"/>
    <w:rsid w:val="00196A2D"/>
    <w:rsid w:val="001A47F2"/>
    <w:rsid w:val="001A6816"/>
    <w:rsid w:val="001A7893"/>
    <w:rsid w:val="001B67CF"/>
    <w:rsid w:val="001C2BAA"/>
    <w:rsid w:val="001C42E2"/>
    <w:rsid w:val="001D59BF"/>
    <w:rsid w:val="001E0B61"/>
    <w:rsid w:val="001F0E29"/>
    <w:rsid w:val="001F48B8"/>
    <w:rsid w:val="001F502C"/>
    <w:rsid w:val="001F7598"/>
    <w:rsid w:val="0020091B"/>
    <w:rsid w:val="00202D02"/>
    <w:rsid w:val="00214DE3"/>
    <w:rsid w:val="0021718E"/>
    <w:rsid w:val="002249AD"/>
    <w:rsid w:val="002302C0"/>
    <w:rsid w:val="00230E0D"/>
    <w:rsid w:val="00234793"/>
    <w:rsid w:val="002400F0"/>
    <w:rsid w:val="0024599D"/>
    <w:rsid w:val="002525CC"/>
    <w:rsid w:val="00261861"/>
    <w:rsid w:val="00261EFE"/>
    <w:rsid w:val="00273538"/>
    <w:rsid w:val="00276F1F"/>
    <w:rsid w:val="00290323"/>
    <w:rsid w:val="002A0E48"/>
    <w:rsid w:val="002A2EA0"/>
    <w:rsid w:val="002B5F70"/>
    <w:rsid w:val="002D51B6"/>
    <w:rsid w:val="002E2DA0"/>
    <w:rsid w:val="002E3887"/>
    <w:rsid w:val="002E7F5F"/>
    <w:rsid w:val="002F3564"/>
    <w:rsid w:val="003008F1"/>
    <w:rsid w:val="00310CCC"/>
    <w:rsid w:val="00315291"/>
    <w:rsid w:val="00317726"/>
    <w:rsid w:val="00326258"/>
    <w:rsid w:val="003632B1"/>
    <w:rsid w:val="0036761B"/>
    <w:rsid w:val="003677FE"/>
    <w:rsid w:val="00372B2D"/>
    <w:rsid w:val="00375A7B"/>
    <w:rsid w:val="00383196"/>
    <w:rsid w:val="00386C47"/>
    <w:rsid w:val="003A5D6A"/>
    <w:rsid w:val="003A7705"/>
    <w:rsid w:val="003C1635"/>
    <w:rsid w:val="003C3813"/>
    <w:rsid w:val="003C3D21"/>
    <w:rsid w:val="003D5837"/>
    <w:rsid w:val="003E72B3"/>
    <w:rsid w:val="003F3D42"/>
    <w:rsid w:val="00406214"/>
    <w:rsid w:val="00406FB4"/>
    <w:rsid w:val="00411F02"/>
    <w:rsid w:val="004213C4"/>
    <w:rsid w:val="004223F2"/>
    <w:rsid w:val="00430FF3"/>
    <w:rsid w:val="00442A53"/>
    <w:rsid w:val="00443EBC"/>
    <w:rsid w:val="00447FE1"/>
    <w:rsid w:val="004528CA"/>
    <w:rsid w:val="00455A61"/>
    <w:rsid w:val="004626FF"/>
    <w:rsid w:val="004643D2"/>
    <w:rsid w:val="004669B1"/>
    <w:rsid w:val="00470E3C"/>
    <w:rsid w:val="00474CB2"/>
    <w:rsid w:val="00477365"/>
    <w:rsid w:val="00477977"/>
    <w:rsid w:val="0048081B"/>
    <w:rsid w:val="00483498"/>
    <w:rsid w:val="004945FA"/>
    <w:rsid w:val="004A698F"/>
    <w:rsid w:val="004A7773"/>
    <w:rsid w:val="004B509F"/>
    <w:rsid w:val="004B6BB7"/>
    <w:rsid w:val="004C6B00"/>
    <w:rsid w:val="004E1BD9"/>
    <w:rsid w:val="004F617B"/>
    <w:rsid w:val="00504D2A"/>
    <w:rsid w:val="0050613D"/>
    <w:rsid w:val="0051227E"/>
    <w:rsid w:val="0051298A"/>
    <w:rsid w:val="00513BDF"/>
    <w:rsid w:val="005158E4"/>
    <w:rsid w:val="005178AA"/>
    <w:rsid w:val="0052017E"/>
    <w:rsid w:val="0052597B"/>
    <w:rsid w:val="00533CF2"/>
    <w:rsid w:val="005347D1"/>
    <w:rsid w:val="00535ED8"/>
    <w:rsid w:val="00564E79"/>
    <w:rsid w:val="00574797"/>
    <w:rsid w:val="00587DDA"/>
    <w:rsid w:val="005975AA"/>
    <w:rsid w:val="005A0D10"/>
    <w:rsid w:val="005A4ECA"/>
    <w:rsid w:val="005A7973"/>
    <w:rsid w:val="005B1799"/>
    <w:rsid w:val="005B7DCE"/>
    <w:rsid w:val="005C6DE3"/>
    <w:rsid w:val="005D1A7B"/>
    <w:rsid w:val="005D4FCB"/>
    <w:rsid w:val="005D5DC0"/>
    <w:rsid w:val="005D767B"/>
    <w:rsid w:val="005E2A53"/>
    <w:rsid w:val="006022A6"/>
    <w:rsid w:val="00605995"/>
    <w:rsid w:val="00630D78"/>
    <w:rsid w:val="006537ED"/>
    <w:rsid w:val="00666526"/>
    <w:rsid w:val="00684367"/>
    <w:rsid w:val="00687FA6"/>
    <w:rsid w:val="006A680E"/>
    <w:rsid w:val="006B0D18"/>
    <w:rsid w:val="006D2D75"/>
    <w:rsid w:val="0070273A"/>
    <w:rsid w:val="00704A3B"/>
    <w:rsid w:val="007072DF"/>
    <w:rsid w:val="00711ABB"/>
    <w:rsid w:val="0072566C"/>
    <w:rsid w:val="00733B79"/>
    <w:rsid w:val="00735271"/>
    <w:rsid w:val="0074546A"/>
    <w:rsid w:val="007561A2"/>
    <w:rsid w:val="00765564"/>
    <w:rsid w:val="00766219"/>
    <w:rsid w:val="007667D7"/>
    <w:rsid w:val="00766CEB"/>
    <w:rsid w:val="00767C15"/>
    <w:rsid w:val="0077662B"/>
    <w:rsid w:val="00781ECC"/>
    <w:rsid w:val="00786758"/>
    <w:rsid w:val="00796F65"/>
    <w:rsid w:val="00797E52"/>
    <w:rsid w:val="007B190A"/>
    <w:rsid w:val="007B63E8"/>
    <w:rsid w:val="007B7311"/>
    <w:rsid w:val="007C11D3"/>
    <w:rsid w:val="007C3577"/>
    <w:rsid w:val="007D154B"/>
    <w:rsid w:val="007E0ECB"/>
    <w:rsid w:val="007F2240"/>
    <w:rsid w:val="00806AD0"/>
    <w:rsid w:val="00807F19"/>
    <w:rsid w:val="008138A3"/>
    <w:rsid w:val="00817CDA"/>
    <w:rsid w:val="00823B6A"/>
    <w:rsid w:val="00831084"/>
    <w:rsid w:val="00831289"/>
    <w:rsid w:val="008351AF"/>
    <w:rsid w:val="00840DF9"/>
    <w:rsid w:val="00851EA4"/>
    <w:rsid w:val="00857AA6"/>
    <w:rsid w:val="00870054"/>
    <w:rsid w:val="00876DE9"/>
    <w:rsid w:val="008A68FB"/>
    <w:rsid w:val="008B162E"/>
    <w:rsid w:val="008B16EA"/>
    <w:rsid w:val="008C4F9B"/>
    <w:rsid w:val="008D174F"/>
    <w:rsid w:val="008D76C3"/>
    <w:rsid w:val="008F294D"/>
    <w:rsid w:val="008F7C5D"/>
    <w:rsid w:val="00900035"/>
    <w:rsid w:val="009003AE"/>
    <w:rsid w:val="0090098F"/>
    <w:rsid w:val="00901A4D"/>
    <w:rsid w:val="00903B0A"/>
    <w:rsid w:val="00916C03"/>
    <w:rsid w:val="009239C0"/>
    <w:rsid w:val="0095368C"/>
    <w:rsid w:val="00963F1D"/>
    <w:rsid w:val="00965F2E"/>
    <w:rsid w:val="009747A8"/>
    <w:rsid w:val="009800E3"/>
    <w:rsid w:val="00980500"/>
    <w:rsid w:val="00980AEE"/>
    <w:rsid w:val="0098386D"/>
    <w:rsid w:val="009902C5"/>
    <w:rsid w:val="009C10C9"/>
    <w:rsid w:val="009C6DB0"/>
    <w:rsid w:val="009E10DB"/>
    <w:rsid w:val="009E4B0D"/>
    <w:rsid w:val="009F0EEC"/>
    <w:rsid w:val="009F3772"/>
    <w:rsid w:val="009F7425"/>
    <w:rsid w:val="009F7F3B"/>
    <w:rsid w:val="00A0141A"/>
    <w:rsid w:val="00A033C6"/>
    <w:rsid w:val="00A22091"/>
    <w:rsid w:val="00A25431"/>
    <w:rsid w:val="00A258BE"/>
    <w:rsid w:val="00A32622"/>
    <w:rsid w:val="00A376A1"/>
    <w:rsid w:val="00A508AC"/>
    <w:rsid w:val="00A60B28"/>
    <w:rsid w:val="00A630E5"/>
    <w:rsid w:val="00A67403"/>
    <w:rsid w:val="00A73EC8"/>
    <w:rsid w:val="00A7474C"/>
    <w:rsid w:val="00A84988"/>
    <w:rsid w:val="00A87D44"/>
    <w:rsid w:val="00A94F77"/>
    <w:rsid w:val="00AA07BA"/>
    <w:rsid w:val="00AC118E"/>
    <w:rsid w:val="00AC2408"/>
    <w:rsid w:val="00AC766B"/>
    <w:rsid w:val="00AC7C9B"/>
    <w:rsid w:val="00AD40E2"/>
    <w:rsid w:val="00AE3BEA"/>
    <w:rsid w:val="00AE5602"/>
    <w:rsid w:val="00AF1468"/>
    <w:rsid w:val="00AF26C7"/>
    <w:rsid w:val="00AF3F71"/>
    <w:rsid w:val="00AF42BD"/>
    <w:rsid w:val="00B02E05"/>
    <w:rsid w:val="00B11ACB"/>
    <w:rsid w:val="00B1257E"/>
    <w:rsid w:val="00B1335A"/>
    <w:rsid w:val="00B21164"/>
    <w:rsid w:val="00B251B5"/>
    <w:rsid w:val="00B370EB"/>
    <w:rsid w:val="00B47565"/>
    <w:rsid w:val="00B65252"/>
    <w:rsid w:val="00B754D7"/>
    <w:rsid w:val="00B778AB"/>
    <w:rsid w:val="00B825EB"/>
    <w:rsid w:val="00BA5F12"/>
    <w:rsid w:val="00BA78D1"/>
    <w:rsid w:val="00BA79AD"/>
    <w:rsid w:val="00BB2BC2"/>
    <w:rsid w:val="00BB70DA"/>
    <w:rsid w:val="00BB7CF4"/>
    <w:rsid w:val="00BD5BA7"/>
    <w:rsid w:val="00BD75B4"/>
    <w:rsid w:val="00BE7CC0"/>
    <w:rsid w:val="00BF127C"/>
    <w:rsid w:val="00C01E8D"/>
    <w:rsid w:val="00C04C40"/>
    <w:rsid w:val="00C07AA7"/>
    <w:rsid w:val="00C200B7"/>
    <w:rsid w:val="00C2042C"/>
    <w:rsid w:val="00C221B0"/>
    <w:rsid w:val="00C23508"/>
    <w:rsid w:val="00C2468B"/>
    <w:rsid w:val="00C469AF"/>
    <w:rsid w:val="00C50D2A"/>
    <w:rsid w:val="00C57A0B"/>
    <w:rsid w:val="00C65879"/>
    <w:rsid w:val="00C6673D"/>
    <w:rsid w:val="00C67A82"/>
    <w:rsid w:val="00C70A12"/>
    <w:rsid w:val="00C93561"/>
    <w:rsid w:val="00CB3D8D"/>
    <w:rsid w:val="00CB4318"/>
    <w:rsid w:val="00CB5D71"/>
    <w:rsid w:val="00CC5084"/>
    <w:rsid w:val="00CD31F3"/>
    <w:rsid w:val="00CD66C0"/>
    <w:rsid w:val="00CD7950"/>
    <w:rsid w:val="00CE2782"/>
    <w:rsid w:val="00CE5A55"/>
    <w:rsid w:val="00CE78C5"/>
    <w:rsid w:val="00CF1B87"/>
    <w:rsid w:val="00D02564"/>
    <w:rsid w:val="00D07891"/>
    <w:rsid w:val="00D1239B"/>
    <w:rsid w:val="00D313A6"/>
    <w:rsid w:val="00D40065"/>
    <w:rsid w:val="00D51C6C"/>
    <w:rsid w:val="00D538D8"/>
    <w:rsid w:val="00D5731F"/>
    <w:rsid w:val="00D57373"/>
    <w:rsid w:val="00D73EB0"/>
    <w:rsid w:val="00D9475D"/>
    <w:rsid w:val="00DB1DA2"/>
    <w:rsid w:val="00DB3948"/>
    <w:rsid w:val="00DC661D"/>
    <w:rsid w:val="00DC70D3"/>
    <w:rsid w:val="00DD1C28"/>
    <w:rsid w:val="00DD2A77"/>
    <w:rsid w:val="00DD3811"/>
    <w:rsid w:val="00DE1976"/>
    <w:rsid w:val="00DE2254"/>
    <w:rsid w:val="00DE3E6D"/>
    <w:rsid w:val="00DE4DB8"/>
    <w:rsid w:val="00DE54BF"/>
    <w:rsid w:val="00DF1CA1"/>
    <w:rsid w:val="00DF3EAB"/>
    <w:rsid w:val="00DF5917"/>
    <w:rsid w:val="00DF5AA6"/>
    <w:rsid w:val="00E029C2"/>
    <w:rsid w:val="00E04936"/>
    <w:rsid w:val="00E052B4"/>
    <w:rsid w:val="00E14DF2"/>
    <w:rsid w:val="00E20AA9"/>
    <w:rsid w:val="00E33664"/>
    <w:rsid w:val="00E339F1"/>
    <w:rsid w:val="00E33CFE"/>
    <w:rsid w:val="00E347D7"/>
    <w:rsid w:val="00E37501"/>
    <w:rsid w:val="00E63121"/>
    <w:rsid w:val="00E63D0B"/>
    <w:rsid w:val="00E67D73"/>
    <w:rsid w:val="00E70E35"/>
    <w:rsid w:val="00E759CC"/>
    <w:rsid w:val="00E83204"/>
    <w:rsid w:val="00EB1ABA"/>
    <w:rsid w:val="00EB5494"/>
    <w:rsid w:val="00EC3517"/>
    <w:rsid w:val="00EC3AEB"/>
    <w:rsid w:val="00EC4745"/>
    <w:rsid w:val="00ED53AC"/>
    <w:rsid w:val="00ED69BB"/>
    <w:rsid w:val="00EE020C"/>
    <w:rsid w:val="00EE5649"/>
    <w:rsid w:val="00EE7771"/>
    <w:rsid w:val="00EE7D95"/>
    <w:rsid w:val="00EF2C33"/>
    <w:rsid w:val="00F133F3"/>
    <w:rsid w:val="00F30583"/>
    <w:rsid w:val="00F37E83"/>
    <w:rsid w:val="00F40E4B"/>
    <w:rsid w:val="00F473E5"/>
    <w:rsid w:val="00F50794"/>
    <w:rsid w:val="00F56CF9"/>
    <w:rsid w:val="00F61F15"/>
    <w:rsid w:val="00F63566"/>
    <w:rsid w:val="00F872C3"/>
    <w:rsid w:val="00F93CB5"/>
    <w:rsid w:val="00FA3BEB"/>
    <w:rsid w:val="00FA7EFB"/>
    <w:rsid w:val="00FC301F"/>
    <w:rsid w:val="00FD36EE"/>
    <w:rsid w:val="00FD4FE4"/>
    <w:rsid w:val="00FE48CD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D2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4D2A"/>
  </w:style>
  <w:style w:type="character" w:customStyle="1" w:styleId="WW8Num1z1">
    <w:name w:val="WW8Num1z1"/>
    <w:rsid w:val="00504D2A"/>
  </w:style>
  <w:style w:type="character" w:customStyle="1" w:styleId="WW8Num1z2">
    <w:name w:val="WW8Num1z2"/>
    <w:rsid w:val="00504D2A"/>
  </w:style>
  <w:style w:type="character" w:customStyle="1" w:styleId="WW8Num1z3">
    <w:name w:val="WW8Num1z3"/>
    <w:rsid w:val="00504D2A"/>
  </w:style>
  <w:style w:type="character" w:customStyle="1" w:styleId="WW8Num1z4">
    <w:name w:val="WW8Num1z4"/>
    <w:rsid w:val="00504D2A"/>
  </w:style>
  <w:style w:type="character" w:customStyle="1" w:styleId="WW8Num1z5">
    <w:name w:val="WW8Num1z5"/>
    <w:rsid w:val="00504D2A"/>
  </w:style>
  <w:style w:type="character" w:customStyle="1" w:styleId="WW8Num1z6">
    <w:name w:val="WW8Num1z6"/>
    <w:rsid w:val="00504D2A"/>
  </w:style>
  <w:style w:type="character" w:customStyle="1" w:styleId="WW8Num1z7">
    <w:name w:val="WW8Num1z7"/>
    <w:rsid w:val="00504D2A"/>
  </w:style>
  <w:style w:type="character" w:customStyle="1" w:styleId="WW8Num1z8">
    <w:name w:val="WW8Num1z8"/>
    <w:rsid w:val="00504D2A"/>
  </w:style>
  <w:style w:type="character" w:customStyle="1" w:styleId="WW8Num2z0">
    <w:name w:val="WW8Num2z0"/>
    <w:rsid w:val="00504D2A"/>
  </w:style>
  <w:style w:type="character" w:customStyle="1" w:styleId="WW8Num2z1">
    <w:name w:val="WW8Num2z1"/>
    <w:rsid w:val="00504D2A"/>
  </w:style>
  <w:style w:type="character" w:customStyle="1" w:styleId="WW8Num2z2">
    <w:name w:val="WW8Num2z2"/>
    <w:rsid w:val="00504D2A"/>
  </w:style>
  <w:style w:type="character" w:customStyle="1" w:styleId="WW8Num2z3">
    <w:name w:val="WW8Num2z3"/>
    <w:rsid w:val="00504D2A"/>
  </w:style>
  <w:style w:type="character" w:customStyle="1" w:styleId="WW8Num2z4">
    <w:name w:val="WW8Num2z4"/>
    <w:rsid w:val="00504D2A"/>
  </w:style>
  <w:style w:type="character" w:customStyle="1" w:styleId="WW8Num2z5">
    <w:name w:val="WW8Num2z5"/>
    <w:rsid w:val="00504D2A"/>
  </w:style>
  <w:style w:type="character" w:customStyle="1" w:styleId="WW8Num2z6">
    <w:name w:val="WW8Num2z6"/>
    <w:rsid w:val="00504D2A"/>
  </w:style>
  <w:style w:type="character" w:customStyle="1" w:styleId="WW8Num2z7">
    <w:name w:val="WW8Num2z7"/>
    <w:rsid w:val="00504D2A"/>
  </w:style>
  <w:style w:type="character" w:customStyle="1" w:styleId="WW8Num2z8">
    <w:name w:val="WW8Num2z8"/>
    <w:rsid w:val="00504D2A"/>
  </w:style>
  <w:style w:type="character" w:customStyle="1" w:styleId="WW8Num3z0">
    <w:name w:val="WW8Num3z0"/>
    <w:rsid w:val="00504D2A"/>
  </w:style>
  <w:style w:type="character" w:customStyle="1" w:styleId="WW8Num3z1">
    <w:name w:val="WW8Num3z1"/>
    <w:rsid w:val="00504D2A"/>
    <w:rPr>
      <w:b w:val="0"/>
      <w:bCs w:val="0"/>
    </w:rPr>
  </w:style>
  <w:style w:type="character" w:customStyle="1" w:styleId="WW8Num3z2">
    <w:name w:val="WW8Num3z2"/>
    <w:rsid w:val="00504D2A"/>
  </w:style>
  <w:style w:type="character" w:customStyle="1" w:styleId="WW8Num3z3">
    <w:name w:val="WW8Num3z3"/>
    <w:rsid w:val="00504D2A"/>
  </w:style>
  <w:style w:type="character" w:customStyle="1" w:styleId="WW8Num3z4">
    <w:name w:val="WW8Num3z4"/>
    <w:rsid w:val="00504D2A"/>
  </w:style>
  <w:style w:type="character" w:customStyle="1" w:styleId="WW8Num3z5">
    <w:name w:val="WW8Num3z5"/>
    <w:rsid w:val="00504D2A"/>
  </w:style>
  <w:style w:type="character" w:customStyle="1" w:styleId="WW8Num3z6">
    <w:name w:val="WW8Num3z6"/>
    <w:rsid w:val="00504D2A"/>
  </w:style>
  <w:style w:type="character" w:customStyle="1" w:styleId="WW8Num3z7">
    <w:name w:val="WW8Num3z7"/>
    <w:rsid w:val="00504D2A"/>
  </w:style>
  <w:style w:type="character" w:customStyle="1" w:styleId="WW8Num3z8">
    <w:name w:val="WW8Num3z8"/>
    <w:rsid w:val="00504D2A"/>
  </w:style>
  <w:style w:type="character" w:customStyle="1" w:styleId="WW8Num4z0">
    <w:name w:val="WW8Num4z0"/>
    <w:rsid w:val="00504D2A"/>
  </w:style>
  <w:style w:type="character" w:customStyle="1" w:styleId="WW8Num4z1">
    <w:name w:val="WW8Num4z1"/>
    <w:rsid w:val="00504D2A"/>
    <w:rPr>
      <w:b w:val="0"/>
      <w:bCs w:val="0"/>
    </w:rPr>
  </w:style>
  <w:style w:type="character" w:customStyle="1" w:styleId="WW8Num4z2">
    <w:name w:val="WW8Num4z2"/>
    <w:rsid w:val="00504D2A"/>
  </w:style>
  <w:style w:type="character" w:customStyle="1" w:styleId="WW8Num4z3">
    <w:name w:val="WW8Num4z3"/>
    <w:rsid w:val="00504D2A"/>
  </w:style>
  <w:style w:type="character" w:customStyle="1" w:styleId="WW8Num4z4">
    <w:name w:val="WW8Num4z4"/>
    <w:rsid w:val="00504D2A"/>
  </w:style>
  <w:style w:type="character" w:customStyle="1" w:styleId="WW8Num4z5">
    <w:name w:val="WW8Num4z5"/>
    <w:rsid w:val="00504D2A"/>
  </w:style>
  <w:style w:type="character" w:customStyle="1" w:styleId="WW8Num4z6">
    <w:name w:val="WW8Num4z6"/>
    <w:rsid w:val="00504D2A"/>
  </w:style>
  <w:style w:type="character" w:customStyle="1" w:styleId="WW8Num4z7">
    <w:name w:val="WW8Num4z7"/>
    <w:rsid w:val="00504D2A"/>
  </w:style>
  <w:style w:type="character" w:customStyle="1" w:styleId="WW8Num4z8">
    <w:name w:val="WW8Num4z8"/>
    <w:rsid w:val="00504D2A"/>
  </w:style>
  <w:style w:type="character" w:customStyle="1" w:styleId="WW8Num5z0">
    <w:name w:val="WW8Num5z0"/>
    <w:rsid w:val="00504D2A"/>
  </w:style>
  <w:style w:type="character" w:customStyle="1" w:styleId="WW8Num5z1">
    <w:name w:val="WW8Num5z1"/>
    <w:rsid w:val="00504D2A"/>
  </w:style>
  <w:style w:type="character" w:customStyle="1" w:styleId="WW8Num5z2">
    <w:name w:val="WW8Num5z2"/>
    <w:rsid w:val="00504D2A"/>
  </w:style>
  <w:style w:type="character" w:customStyle="1" w:styleId="WW8Num5z3">
    <w:name w:val="WW8Num5z3"/>
    <w:rsid w:val="00504D2A"/>
  </w:style>
  <w:style w:type="character" w:customStyle="1" w:styleId="WW8Num5z4">
    <w:name w:val="WW8Num5z4"/>
    <w:rsid w:val="00504D2A"/>
  </w:style>
  <w:style w:type="character" w:customStyle="1" w:styleId="WW8Num5z5">
    <w:name w:val="WW8Num5z5"/>
    <w:rsid w:val="00504D2A"/>
  </w:style>
  <w:style w:type="character" w:customStyle="1" w:styleId="WW8Num5z6">
    <w:name w:val="WW8Num5z6"/>
    <w:rsid w:val="00504D2A"/>
  </w:style>
  <w:style w:type="character" w:customStyle="1" w:styleId="WW8Num5z7">
    <w:name w:val="WW8Num5z7"/>
    <w:rsid w:val="00504D2A"/>
  </w:style>
  <w:style w:type="character" w:customStyle="1" w:styleId="WW8Num5z8">
    <w:name w:val="WW8Num5z8"/>
    <w:rsid w:val="00504D2A"/>
  </w:style>
  <w:style w:type="character" w:customStyle="1" w:styleId="WW8Num6z0">
    <w:name w:val="WW8Num6z0"/>
    <w:rsid w:val="00504D2A"/>
  </w:style>
  <w:style w:type="character" w:customStyle="1" w:styleId="WW8Num6z1">
    <w:name w:val="WW8Num6z1"/>
    <w:rsid w:val="00504D2A"/>
  </w:style>
  <w:style w:type="character" w:customStyle="1" w:styleId="WW8Num6z2">
    <w:name w:val="WW8Num6z2"/>
    <w:rsid w:val="00504D2A"/>
  </w:style>
  <w:style w:type="character" w:customStyle="1" w:styleId="WW8Num6z3">
    <w:name w:val="WW8Num6z3"/>
    <w:rsid w:val="00504D2A"/>
  </w:style>
  <w:style w:type="character" w:customStyle="1" w:styleId="WW8Num6z4">
    <w:name w:val="WW8Num6z4"/>
    <w:rsid w:val="00504D2A"/>
  </w:style>
  <w:style w:type="character" w:customStyle="1" w:styleId="WW8Num6z5">
    <w:name w:val="WW8Num6z5"/>
    <w:rsid w:val="00504D2A"/>
  </w:style>
  <w:style w:type="character" w:customStyle="1" w:styleId="WW8Num6z6">
    <w:name w:val="WW8Num6z6"/>
    <w:rsid w:val="00504D2A"/>
  </w:style>
  <w:style w:type="character" w:customStyle="1" w:styleId="WW8Num6z7">
    <w:name w:val="WW8Num6z7"/>
    <w:rsid w:val="00504D2A"/>
  </w:style>
  <w:style w:type="character" w:customStyle="1" w:styleId="WW8Num6z8">
    <w:name w:val="WW8Num6z8"/>
    <w:rsid w:val="00504D2A"/>
  </w:style>
  <w:style w:type="character" w:customStyle="1" w:styleId="1">
    <w:name w:val="Основной шрифт абзаца1"/>
    <w:rsid w:val="00504D2A"/>
  </w:style>
  <w:style w:type="character" w:styleId="a3">
    <w:name w:val="page number"/>
    <w:basedOn w:val="1"/>
    <w:rsid w:val="00504D2A"/>
  </w:style>
  <w:style w:type="character" w:customStyle="1" w:styleId="a4">
    <w:name w:val="Символ нумерации"/>
    <w:rsid w:val="00504D2A"/>
  </w:style>
  <w:style w:type="paragraph" w:customStyle="1" w:styleId="a5">
    <w:name w:val="Заголовок"/>
    <w:basedOn w:val="a"/>
    <w:next w:val="a6"/>
    <w:qFormat/>
    <w:rsid w:val="00504D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04D2A"/>
    <w:pPr>
      <w:spacing w:after="120"/>
    </w:pPr>
  </w:style>
  <w:style w:type="paragraph" w:styleId="a7">
    <w:name w:val="List"/>
    <w:basedOn w:val="a6"/>
    <w:rsid w:val="00504D2A"/>
    <w:rPr>
      <w:rFonts w:cs="Mangal"/>
    </w:rPr>
  </w:style>
  <w:style w:type="paragraph" w:customStyle="1" w:styleId="10">
    <w:name w:val="Название1"/>
    <w:basedOn w:val="a"/>
    <w:rsid w:val="00504D2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4D2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504D2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504D2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04D2A"/>
    <w:pPr>
      <w:suppressLineNumbers/>
    </w:pPr>
  </w:style>
  <w:style w:type="paragraph" w:customStyle="1" w:styleId="ac">
    <w:name w:val="Заголовок таблицы"/>
    <w:basedOn w:val="ab"/>
    <w:rsid w:val="00504D2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04D2A"/>
  </w:style>
  <w:style w:type="paragraph" w:styleId="ae">
    <w:name w:val="footer"/>
    <w:basedOn w:val="a"/>
    <w:rsid w:val="00504D2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535ED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D4F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48081B"/>
    <w:pPr>
      <w:suppressAutoHyphens w:val="0"/>
      <w:spacing w:before="100" w:beforeAutospacing="1" w:after="142" w:line="288" w:lineRule="auto"/>
    </w:pPr>
    <w:rPr>
      <w:rFonts w:ascii="Calibri" w:hAnsi="Calibri"/>
      <w:color w:val="00000A"/>
      <w:sz w:val="22"/>
      <w:szCs w:val="22"/>
      <w:lang w:eastAsia="ru-RU"/>
    </w:rPr>
  </w:style>
  <w:style w:type="table" w:styleId="af0">
    <w:name w:val="Table Grid"/>
    <w:basedOn w:val="a1"/>
    <w:rsid w:val="0004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F473E5"/>
    <w:rPr>
      <w:sz w:val="24"/>
      <w:szCs w:val="24"/>
      <w:lang w:eastAsia="ar-SA"/>
    </w:rPr>
  </w:style>
  <w:style w:type="paragraph" w:customStyle="1" w:styleId="ConsPlusTitle">
    <w:name w:val="ConsPlusTitle"/>
    <w:rsid w:val="00B1335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8FC773A7CF8139C6217D268A0AC2D5E726E05A3CBF706C2296B74F54F454304C4859B79D4465C323D9C97CC52DA3BA52A0783FB3839C0BD4950z6J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/>
  <LinksUpToDate>false</LinksUpToDate>
  <CharactersWithSpaces>1652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consultantplus://offline/ref=56D8FC773A7CF8139C6217D268A0AC2D5E726E05A3CBF706C2296B74F54F454304C4859B79D4465C323D9C97CC52DA3BA52A0783FB3839C0BD4950z6JCI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User</cp:lastModifiedBy>
  <cp:revision>9</cp:revision>
  <cp:lastPrinted>2023-03-29T11:36:00Z</cp:lastPrinted>
  <dcterms:created xsi:type="dcterms:W3CDTF">2020-01-09T05:43:00Z</dcterms:created>
  <dcterms:modified xsi:type="dcterms:W3CDTF">2023-03-29T11:37:00Z</dcterms:modified>
</cp:coreProperties>
</file>