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3E5" w:rsidRDefault="00F473E5" w:rsidP="00F473E5">
      <w:pPr>
        <w:jc w:val="both"/>
        <w:rPr>
          <w:color w:val="D9D9D9"/>
          <w:sz w:val="16"/>
          <w:szCs w:val="16"/>
        </w:rPr>
      </w:pPr>
    </w:p>
    <w:p w:rsidR="007F53EC" w:rsidRDefault="007F53EC" w:rsidP="00F473E5">
      <w:pPr>
        <w:jc w:val="both"/>
        <w:rPr>
          <w:color w:val="D9D9D9"/>
          <w:sz w:val="16"/>
          <w:szCs w:val="16"/>
        </w:rPr>
      </w:pPr>
    </w:p>
    <w:p w:rsidR="007F53EC" w:rsidRDefault="007F53EC" w:rsidP="007F53EC">
      <w:pPr>
        <w:jc w:val="center"/>
        <w:rPr>
          <w:color w:val="D9D9D9"/>
          <w:sz w:val="16"/>
          <w:szCs w:val="16"/>
        </w:rPr>
      </w:pPr>
      <w:r w:rsidRPr="007F53EC">
        <w:rPr>
          <w:noProof/>
          <w:color w:val="D9D9D9"/>
          <w:sz w:val="16"/>
          <w:szCs w:val="16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EC" w:rsidRPr="007F53EC" w:rsidRDefault="007F53EC" w:rsidP="00F473E5">
      <w:pPr>
        <w:jc w:val="both"/>
        <w:rPr>
          <w:b/>
          <w:bCs/>
          <w:sz w:val="28"/>
          <w:szCs w:val="28"/>
        </w:rPr>
      </w:pPr>
    </w:p>
    <w:p w:rsidR="007F53EC" w:rsidRPr="007F53EC" w:rsidRDefault="007F53EC" w:rsidP="00F473E5">
      <w:pPr>
        <w:jc w:val="both"/>
        <w:rPr>
          <w:b/>
          <w:bCs/>
          <w:sz w:val="28"/>
          <w:szCs w:val="28"/>
        </w:rPr>
      </w:pPr>
    </w:p>
    <w:p w:rsidR="00F473E5" w:rsidRPr="007F53EC" w:rsidRDefault="005D5DC0" w:rsidP="00F473E5">
      <w:pPr>
        <w:jc w:val="center"/>
        <w:rPr>
          <w:b/>
          <w:bCs/>
          <w:sz w:val="28"/>
          <w:szCs w:val="28"/>
        </w:rPr>
      </w:pPr>
      <w:proofErr w:type="spellStart"/>
      <w:r w:rsidRPr="007F53EC">
        <w:rPr>
          <w:b/>
          <w:bCs/>
          <w:sz w:val="28"/>
          <w:szCs w:val="28"/>
        </w:rPr>
        <w:t>Сычевская</w:t>
      </w:r>
      <w:proofErr w:type="spellEnd"/>
      <w:r w:rsidRPr="007F53EC">
        <w:rPr>
          <w:b/>
          <w:bCs/>
          <w:sz w:val="28"/>
          <w:szCs w:val="28"/>
        </w:rPr>
        <w:t xml:space="preserve"> районная Дума</w:t>
      </w:r>
    </w:p>
    <w:p w:rsidR="005D5DC0" w:rsidRPr="007F53EC" w:rsidRDefault="005D5DC0" w:rsidP="00F473E5">
      <w:pPr>
        <w:rPr>
          <w:b/>
          <w:bCs/>
          <w:sz w:val="28"/>
          <w:szCs w:val="28"/>
        </w:rPr>
      </w:pPr>
    </w:p>
    <w:p w:rsidR="007F53EC" w:rsidRPr="007F53EC" w:rsidRDefault="007F53EC" w:rsidP="00F473E5">
      <w:pPr>
        <w:rPr>
          <w:b/>
          <w:bCs/>
          <w:sz w:val="28"/>
          <w:szCs w:val="28"/>
        </w:rPr>
      </w:pPr>
    </w:p>
    <w:p w:rsidR="00F473E5" w:rsidRDefault="005D5DC0" w:rsidP="005D5DC0">
      <w:pPr>
        <w:jc w:val="center"/>
        <w:rPr>
          <w:b/>
          <w:bCs/>
          <w:sz w:val="28"/>
          <w:szCs w:val="28"/>
        </w:rPr>
      </w:pPr>
      <w:r w:rsidRPr="005D5DC0">
        <w:rPr>
          <w:b/>
          <w:bCs/>
          <w:sz w:val="28"/>
          <w:szCs w:val="28"/>
        </w:rPr>
        <w:t>РЕШЕНИЕ</w:t>
      </w:r>
    </w:p>
    <w:p w:rsidR="007F53EC" w:rsidRDefault="007F53EC" w:rsidP="005D5DC0">
      <w:pPr>
        <w:jc w:val="center"/>
        <w:rPr>
          <w:b/>
          <w:bCs/>
          <w:sz w:val="28"/>
          <w:szCs w:val="28"/>
        </w:rPr>
      </w:pPr>
    </w:p>
    <w:p w:rsidR="007F53EC" w:rsidRDefault="007F53EC" w:rsidP="005D5DC0">
      <w:pPr>
        <w:jc w:val="center"/>
        <w:rPr>
          <w:b/>
          <w:sz w:val="28"/>
          <w:szCs w:val="28"/>
        </w:rPr>
      </w:pPr>
    </w:p>
    <w:p w:rsidR="007F53EC" w:rsidRPr="005D5DC0" w:rsidRDefault="007F53EC" w:rsidP="005D5DC0">
      <w:pPr>
        <w:jc w:val="center"/>
        <w:rPr>
          <w:b/>
          <w:sz w:val="28"/>
          <w:szCs w:val="28"/>
        </w:rPr>
      </w:pPr>
    </w:p>
    <w:p w:rsidR="00F473E5" w:rsidRDefault="00F473E5" w:rsidP="00F4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3EC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</w:t>
      </w:r>
      <w:r w:rsidR="007F53EC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года                                                                                         № </w:t>
      </w:r>
      <w:r w:rsidR="007F53EC">
        <w:rPr>
          <w:sz w:val="28"/>
          <w:szCs w:val="28"/>
        </w:rPr>
        <w:t>24</w:t>
      </w:r>
      <w:r w:rsidR="00C86347">
        <w:rPr>
          <w:sz w:val="28"/>
          <w:szCs w:val="28"/>
        </w:rPr>
        <w:t>1</w:t>
      </w:r>
    </w:p>
    <w:p w:rsidR="00F473E5" w:rsidRDefault="00F473E5" w:rsidP="00F473E5">
      <w:pPr>
        <w:jc w:val="both"/>
        <w:rPr>
          <w:sz w:val="28"/>
          <w:szCs w:val="28"/>
        </w:rPr>
      </w:pPr>
    </w:p>
    <w:p w:rsidR="00F473E5" w:rsidRDefault="00F473E5" w:rsidP="00F473E5">
      <w:pPr>
        <w:jc w:val="both"/>
        <w:rPr>
          <w:sz w:val="28"/>
          <w:szCs w:val="28"/>
        </w:rPr>
      </w:pPr>
    </w:p>
    <w:p w:rsidR="007F53EC" w:rsidRDefault="007F53EC" w:rsidP="00F473E5">
      <w:pPr>
        <w:jc w:val="both"/>
        <w:rPr>
          <w:sz w:val="28"/>
          <w:szCs w:val="28"/>
        </w:rPr>
      </w:pPr>
    </w:p>
    <w:tbl>
      <w:tblPr>
        <w:tblW w:w="15665" w:type="dxa"/>
        <w:tblLook w:val="04A0"/>
      </w:tblPr>
      <w:tblGrid>
        <w:gridCol w:w="9747"/>
        <w:gridCol w:w="5918"/>
      </w:tblGrid>
      <w:tr w:rsidR="00F473E5" w:rsidRPr="00564E79" w:rsidTr="007F53EC">
        <w:tc>
          <w:tcPr>
            <w:tcW w:w="9747" w:type="dxa"/>
          </w:tcPr>
          <w:p w:rsidR="00F473E5" w:rsidRDefault="007F53EC" w:rsidP="007F53EC">
            <w:pPr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473E5" w:rsidRPr="007F53EC">
              <w:rPr>
                <w:sz w:val="28"/>
                <w:szCs w:val="28"/>
              </w:rPr>
              <w:t>Об утверждении Порядка приняти</w:t>
            </w:r>
            <w:r w:rsidRPr="007F53EC">
              <w:rPr>
                <w:sz w:val="28"/>
                <w:szCs w:val="28"/>
              </w:rPr>
              <w:t xml:space="preserve">я  </w:t>
            </w:r>
            <w:r w:rsidR="00F473E5" w:rsidRPr="007F53EC">
              <w:rPr>
                <w:sz w:val="28"/>
                <w:szCs w:val="28"/>
              </w:rPr>
              <w:t>в</w:t>
            </w:r>
            <w:r w:rsidRPr="007F53EC">
              <w:rPr>
                <w:sz w:val="28"/>
                <w:szCs w:val="28"/>
              </w:rPr>
              <w:t xml:space="preserve"> </w:t>
            </w:r>
            <w:r w:rsidR="005D5DC0" w:rsidRPr="007F53EC">
              <w:rPr>
                <w:sz w:val="28"/>
                <w:szCs w:val="28"/>
              </w:rPr>
              <w:t>муниципальном образовании «</w:t>
            </w:r>
            <w:proofErr w:type="spellStart"/>
            <w:r w:rsidR="005D5DC0" w:rsidRPr="007F53EC">
              <w:rPr>
                <w:sz w:val="28"/>
                <w:szCs w:val="28"/>
              </w:rPr>
              <w:t>Сычевский</w:t>
            </w:r>
            <w:proofErr w:type="spellEnd"/>
            <w:r w:rsidR="005D5DC0" w:rsidRPr="007F53EC">
              <w:rPr>
                <w:sz w:val="28"/>
                <w:szCs w:val="28"/>
              </w:rPr>
              <w:t xml:space="preserve"> район» Смоленской области </w:t>
            </w:r>
            <w:r w:rsidR="00F473E5" w:rsidRPr="007F53EC">
              <w:rPr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="00F473E5" w:rsidRPr="007F53EC">
              <w:rPr>
                <w:sz w:val="28"/>
                <w:szCs w:val="28"/>
                <w:vertAlign w:val="superscript"/>
              </w:rPr>
              <w:t xml:space="preserve">3-1 </w:t>
            </w:r>
            <w:r w:rsidR="00F473E5" w:rsidRPr="007F53EC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7F53EC" w:rsidRDefault="007F53EC" w:rsidP="007F53EC">
            <w:pPr>
              <w:ind w:right="-816"/>
              <w:rPr>
                <w:sz w:val="28"/>
                <w:szCs w:val="28"/>
              </w:rPr>
            </w:pPr>
          </w:p>
          <w:p w:rsidR="007F53EC" w:rsidRDefault="007F53EC" w:rsidP="007F53EC">
            <w:pPr>
              <w:ind w:right="-249"/>
              <w:rPr>
                <w:sz w:val="28"/>
                <w:szCs w:val="28"/>
              </w:rPr>
            </w:pPr>
          </w:p>
          <w:p w:rsidR="007F53EC" w:rsidRPr="00564E79" w:rsidRDefault="007F53EC" w:rsidP="007F53EC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473E5" w:rsidRPr="00564E79" w:rsidRDefault="00F473E5" w:rsidP="00BA79A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D5DC0" w:rsidRDefault="00F473E5" w:rsidP="000F6606">
      <w:pPr>
        <w:ind w:right="-1" w:firstLine="708"/>
        <w:jc w:val="both"/>
        <w:rPr>
          <w:sz w:val="28"/>
          <w:szCs w:val="28"/>
        </w:rPr>
      </w:pPr>
      <w:proofErr w:type="gramStart"/>
      <w:r w:rsidRPr="007C11D3">
        <w:rPr>
          <w:sz w:val="28"/>
          <w:szCs w:val="28"/>
        </w:rPr>
        <w:t>В соответствии с</w:t>
      </w:r>
      <w:r w:rsidR="000F6606"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 w:rsidR="000F660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0F660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F6606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F6606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="000F6606">
        <w:rPr>
          <w:sz w:val="28"/>
          <w:szCs w:val="28"/>
        </w:rPr>
        <w:t xml:space="preserve"> </w:t>
      </w:r>
      <w:r w:rsidRPr="007C11D3">
        <w:rPr>
          <w:sz w:val="28"/>
          <w:szCs w:val="28"/>
        </w:rPr>
        <w:t>«О</w:t>
      </w:r>
      <w:r w:rsidR="000F6606"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 w:rsidR="000F6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</w:t>
      </w:r>
      <w:r w:rsidR="009800E3">
        <w:rPr>
          <w:sz w:val="28"/>
          <w:szCs w:val="28"/>
        </w:rPr>
        <w:t xml:space="preserve"> </w:t>
      </w:r>
      <w:r>
        <w:rPr>
          <w:sz w:val="28"/>
          <w:szCs w:val="28"/>
        </w:rPr>
        <w:t>№ 106-з</w:t>
      </w:r>
      <w:r w:rsidR="009800E3">
        <w:rPr>
          <w:sz w:val="28"/>
          <w:szCs w:val="28"/>
        </w:rPr>
        <w:br/>
      </w:r>
      <w:r>
        <w:rPr>
          <w:sz w:val="28"/>
          <w:szCs w:val="28"/>
        </w:rPr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 w:rsidR="009800E3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proofErr w:type="gramEnd"/>
      <w:r w:rsidRPr="000435F0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</w:t>
      </w:r>
      <w:r w:rsidR="007F53EC">
        <w:rPr>
          <w:sz w:val="28"/>
          <w:szCs w:val="28"/>
        </w:rPr>
        <w:t>,</w:t>
      </w:r>
    </w:p>
    <w:p w:rsidR="007F53EC" w:rsidRDefault="007F53EC" w:rsidP="000F6606">
      <w:pPr>
        <w:ind w:right="-1" w:firstLine="708"/>
        <w:jc w:val="both"/>
        <w:rPr>
          <w:sz w:val="28"/>
          <w:szCs w:val="28"/>
        </w:rPr>
      </w:pPr>
    </w:p>
    <w:p w:rsidR="00F473E5" w:rsidRDefault="007F53EC" w:rsidP="000F6606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 w:rsidR="005D5DC0">
        <w:rPr>
          <w:sz w:val="28"/>
          <w:szCs w:val="28"/>
        </w:rPr>
        <w:t>РЕШИЛА</w:t>
      </w:r>
      <w:r w:rsidR="00F473E5">
        <w:rPr>
          <w:sz w:val="28"/>
          <w:szCs w:val="28"/>
        </w:rPr>
        <w:t>:</w:t>
      </w:r>
    </w:p>
    <w:p w:rsidR="007F53EC" w:rsidRDefault="007F53EC" w:rsidP="000F6606">
      <w:pPr>
        <w:ind w:right="-1" w:firstLine="708"/>
        <w:jc w:val="both"/>
        <w:rPr>
          <w:sz w:val="28"/>
          <w:szCs w:val="28"/>
        </w:rPr>
      </w:pPr>
    </w:p>
    <w:p w:rsidR="00F473E5" w:rsidRDefault="00F473E5" w:rsidP="005D5D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принятия в </w:t>
      </w:r>
      <w:r w:rsidR="005D5DC0">
        <w:rPr>
          <w:sz w:val="28"/>
          <w:szCs w:val="28"/>
        </w:rPr>
        <w:t>муниципальном образовании «</w:t>
      </w:r>
      <w:proofErr w:type="spellStart"/>
      <w:r w:rsidR="005D5DC0">
        <w:rPr>
          <w:sz w:val="28"/>
          <w:szCs w:val="28"/>
        </w:rPr>
        <w:t>Сычевский</w:t>
      </w:r>
      <w:proofErr w:type="spellEnd"/>
      <w:r w:rsidR="005D5DC0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решения о применении мер ответственности </w:t>
      </w:r>
      <w:r w:rsidR="005D5DC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7F53EC" w:rsidRDefault="007F53EC" w:rsidP="005D5DC0">
      <w:pPr>
        <w:ind w:right="-1" w:firstLine="709"/>
        <w:jc w:val="both"/>
        <w:rPr>
          <w:sz w:val="28"/>
          <w:szCs w:val="28"/>
        </w:rPr>
      </w:pPr>
    </w:p>
    <w:p w:rsidR="007F53EC" w:rsidRDefault="007F53EC" w:rsidP="00F473E5">
      <w:pPr>
        <w:ind w:right="-1" w:firstLine="708"/>
        <w:jc w:val="both"/>
        <w:rPr>
          <w:sz w:val="28"/>
          <w:szCs w:val="28"/>
        </w:rPr>
      </w:pPr>
    </w:p>
    <w:p w:rsidR="00F473E5" w:rsidRDefault="00F473E5" w:rsidP="00F473E5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2. Настоящее</w:t>
      </w:r>
      <w:r w:rsidR="005D5DC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</w:t>
      </w:r>
      <w:r w:rsidR="005D5DC0">
        <w:rPr>
          <w:sz w:val="28"/>
          <w:szCs w:val="28"/>
        </w:rPr>
        <w:t>после обнародования.</w:t>
      </w:r>
    </w:p>
    <w:p w:rsidR="00F473E5" w:rsidRDefault="00F473E5" w:rsidP="00F473E5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53"/>
        <w:gridCol w:w="5361"/>
      </w:tblGrid>
      <w:tr w:rsidR="005D5DC0" w:rsidRPr="00A60B28" w:rsidTr="00A60B28">
        <w:tc>
          <w:tcPr>
            <w:tcW w:w="4953" w:type="dxa"/>
          </w:tcPr>
          <w:p w:rsidR="005D5DC0" w:rsidRPr="00A60B28" w:rsidRDefault="005D5DC0" w:rsidP="00A60B28">
            <w:pPr>
              <w:ind w:right="626"/>
              <w:jc w:val="both"/>
              <w:rPr>
                <w:sz w:val="28"/>
                <w:szCs w:val="28"/>
              </w:rPr>
            </w:pPr>
            <w:r w:rsidRPr="00A60B28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60B28">
              <w:rPr>
                <w:sz w:val="28"/>
                <w:szCs w:val="28"/>
              </w:rPr>
              <w:t>Сычевский</w:t>
            </w:r>
            <w:proofErr w:type="spellEnd"/>
            <w:r w:rsidRPr="00A60B28">
              <w:rPr>
                <w:sz w:val="28"/>
                <w:szCs w:val="28"/>
              </w:rPr>
              <w:t xml:space="preserve"> район» Смоленской области</w:t>
            </w:r>
          </w:p>
          <w:p w:rsidR="005D5DC0" w:rsidRPr="00A60B28" w:rsidRDefault="005D5DC0" w:rsidP="00A60B28">
            <w:pPr>
              <w:ind w:right="458"/>
              <w:rPr>
                <w:sz w:val="28"/>
                <w:szCs w:val="28"/>
              </w:rPr>
            </w:pPr>
          </w:p>
          <w:p w:rsidR="005D5DC0" w:rsidRPr="00A60B28" w:rsidRDefault="005D5DC0" w:rsidP="00A60B28">
            <w:pPr>
              <w:ind w:right="626"/>
              <w:jc w:val="both"/>
              <w:rPr>
                <w:sz w:val="28"/>
                <w:szCs w:val="28"/>
              </w:rPr>
            </w:pPr>
            <w:proofErr w:type="spellStart"/>
            <w:r w:rsidRPr="00A60B28">
              <w:rPr>
                <w:sz w:val="28"/>
                <w:szCs w:val="28"/>
              </w:rPr>
              <w:t>____________________Е.Т.Орлов</w:t>
            </w:r>
            <w:proofErr w:type="spellEnd"/>
          </w:p>
        </w:tc>
        <w:tc>
          <w:tcPr>
            <w:tcW w:w="5361" w:type="dxa"/>
          </w:tcPr>
          <w:p w:rsidR="005D5DC0" w:rsidRPr="00A60B28" w:rsidRDefault="005D5DC0" w:rsidP="00A60B28">
            <w:pPr>
              <w:ind w:left="717"/>
              <w:jc w:val="both"/>
              <w:rPr>
                <w:sz w:val="28"/>
                <w:szCs w:val="28"/>
              </w:rPr>
            </w:pPr>
            <w:r w:rsidRPr="00A60B2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60B28">
              <w:rPr>
                <w:sz w:val="28"/>
                <w:szCs w:val="28"/>
              </w:rPr>
              <w:t>Сычевской</w:t>
            </w:r>
            <w:proofErr w:type="spellEnd"/>
            <w:r w:rsidRPr="00A60B28">
              <w:rPr>
                <w:sz w:val="28"/>
                <w:szCs w:val="28"/>
              </w:rPr>
              <w:t xml:space="preserve"> районной Думы</w:t>
            </w:r>
          </w:p>
          <w:p w:rsidR="005D5DC0" w:rsidRPr="00A60B28" w:rsidRDefault="005D5DC0" w:rsidP="00A60B28">
            <w:pPr>
              <w:ind w:left="717"/>
              <w:rPr>
                <w:sz w:val="28"/>
                <w:szCs w:val="28"/>
              </w:rPr>
            </w:pPr>
          </w:p>
          <w:p w:rsidR="005D5DC0" w:rsidRPr="00A60B28" w:rsidRDefault="005D5DC0" w:rsidP="00A60B28">
            <w:pPr>
              <w:ind w:left="717"/>
              <w:rPr>
                <w:sz w:val="28"/>
                <w:szCs w:val="28"/>
              </w:rPr>
            </w:pPr>
          </w:p>
          <w:p w:rsidR="005D5DC0" w:rsidRPr="00A60B28" w:rsidRDefault="005D5DC0" w:rsidP="00A60B28">
            <w:pPr>
              <w:ind w:left="717"/>
              <w:rPr>
                <w:sz w:val="28"/>
                <w:szCs w:val="28"/>
              </w:rPr>
            </w:pPr>
            <w:proofErr w:type="spellStart"/>
            <w:r w:rsidRPr="00A60B28">
              <w:rPr>
                <w:sz w:val="28"/>
                <w:szCs w:val="28"/>
              </w:rPr>
              <w:t>___________________М.А.Лопухова</w:t>
            </w:r>
            <w:proofErr w:type="spellEnd"/>
          </w:p>
        </w:tc>
      </w:tr>
    </w:tbl>
    <w:p w:rsidR="00F473E5" w:rsidRPr="006D2D75" w:rsidRDefault="00F473E5" w:rsidP="00F473E5">
      <w:pPr>
        <w:rPr>
          <w:sz w:val="28"/>
          <w:szCs w:val="28"/>
        </w:rPr>
        <w:sectPr w:rsidR="00F473E5" w:rsidRPr="006D2D75" w:rsidSect="007F53EC">
          <w:headerReference w:type="even" r:id="rId8"/>
          <w:headerReference w:type="default" r:id="rId9"/>
          <w:pgSz w:w="11906" w:h="16838"/>
          <w:pgMar w:top="993" w:right="567" w:bottom="709" w:left="1134" w:header="1134" w:footer="850" w:gutter="0"/>
          <w:cols w:space="720"/>
          <w:titlePg/>
          <w:docGrid w:linePitch="360"/>
        </w:sectPr>
      </w:pPr>
    </w:p>
    <w:p w:rsidR="00605995" w:rsidRDefault="00605995" w:rsidP="008D76C3">
      <w:pPr>
        <w:pStyle w:val="af"/>
        <w:spacing w:before="0" w:beforeAutospacing="0" w:after="0" w:afterAutospacing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D76C3" w:rsidRDefault="008D76C3" w:rsidP="008D76C3">
      <w:pPr>
        <w:pStyle w:val="af"/>
        <w:spacing w:before="0" w:beforeAutospacing="0" w:after="0" w:afterAutospacing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    районной Думы</w:t>
      </w:r>
    </w:p>
    <w:p w:rsidR="00FD4FE4" w:rsidRDefault="00FD4FE4" w:rsidP="00605995">
      <w:pPr>
        <w:pStyle w:val="af"/>
        <w:spacing w:before="0" w:beforeAutospacing="0" w:after="0" w:afterAutospacing="0"/>
        <w:ind w:left="5670"/>
        <w:rPr>
          <w:sz w:val="28"/>
          <w:szCs w:val="28"/>
        </w:rPr>
      </w:pPr>
    </w:p>
    <w:p w:rsidR="00FD4FE4" w:rsidRPr="00FD4FE4" w:rsidRDefault="00FD4FE4" w:rsidP="008D76C3">
      <w:pPr>
        <w:pStyle w:val="af"/>
        <w:spacing w:before="0" w:beforeAutospacing="0" w:after="0" w:afterAutospacing="0"/>
        <w:ind w:left="5670" w:firstLine="1418"/>
        <w:rPr>
          <w:sz w:val="28"/>
          <w:szCs w:val="28"/>
        </w:rPr>
      </w:pPr>
      <w:r w:rsidRPr="00FD4FE4">
        <w:rPr>
          <w:sz w:val="28"/>
          <w:szCs w:val="28"/>
        </w:rPr>
        <w:t xml:space="preserve">от </w:t>
      </w:r>
      <w:r w:rsidR="007072DF">
        <w:rPr>
          <w:sz w:val="28"/>
          <w:szCs w:val="28"/>
        </w:rPr>
        <w:t>________</w:t>
      </w:r>
      <w:r w:rsidRPr="00FD4FE4">
        <w:rPr>
          <w:sz w:val="28"/>
          <w:szCs w:val="28"/>
        </w:rPr>
        <w:t xml:space="preserve">  </w:t>
      </w:r>
      <w:proofErr w:type="gramStart"/>
      <w:r w:rsidRPr="00FD4FE4">
        <w:rPr>
          <w:sz w:val="28"/>
          <w:szCs w:val="28"/>
        </w:rPr>
        <w:t>г</w:t>
      </w:r>
      <w:proofErr w:type="gramEnd"/>
      <w:r w:rsidRPr="00FD4FE4">
        <w:rPr>
          <w:sz w:val="28"/>
          <w:szCs w:val="28"/>
        </w:rPr>
        <w:t xml:space="preserve">. </w:t>
      </w:r>
      <w:r w:rsidR="007072DF">
        <w:rPr>
          <w:sz w:val="28"/>
          <w:szCs w:val="28"/>
        </w:rPr>
        <w:t xml:space="preserve"> </w:t>
      </w:r>
      <w:r w:rsidRPr="00FD4FE4">
        <w:rPr>
          <w:sz w:val="28"/>
          <w:szCs w:val="28"/>
        </w:rPr>
        <w:t xml:space="preserve">№ </w:t>
      </w:r>
      <w:r w:rsidR="008D76C3">
        <w:rPr>
          <w:sz w:val="28"/>
          <w:szCs w:val="28"/>
        </w:rPr>
        <w:t>______</w:t>
      </w:r>
    </w:p>
    <w:p w:rsidR="00FD4FE4" w:rsidRDefault="00FD4FE4" w:rsidP="00FD4FE4">
      <w:pPr>
        <w:pStyle w:val="af"/>
        <w:spacing w:after="240" w:afterAutospacing="0"/>
        <w:jc w:val="center"/>
        <w:rPr>
          <w:sz w:val="28"/>
          <w:szCs w:val="28"/>
        </w:rPr>
      </w:pPr>
    </w:p>
    <w:p w:rsidR="005A0D10" w:rsidRPr="008D76C3" w:rsidRDefault="001442CD" w:rsidP="00766CEB">
      <w:pPr>
        <w:ind w:right="-1" w:firstLine="709"/>
        <w:jc w:val="center"/>
        <w:rPr>
          <w:sz w:val="28"/>
          <w:szCs w:val="28"/>
        </w:rPr>
      </w:pPr>
      <w:r w:rsidRPr="008D76C3">
        <w:rPr>
          <w:sz w:val="28"/>
          <w:szCs w:val="28"/>
        </w:rPr>
        <w:t>Порядок</w:t>
      </w:r>
    </w:p>
    <w:p w:rsidR="00230E0D" w:rsidRPr="008D76C3" w:rsidRDefault="001442CD" w:rsidP="001442CD">
      <w:pPr>
        <w:ind w:right="-1" w:firstLine="709"/>
        <w:jc w:val="center"/>
        <w:rPr>
          <w:sz w:val="28"/>
          <w:szCs w:val="28"/>
        </w:rPr>
      </w:pPr>
      <w:r w:rsidRPr="008D76C3">
        <w:rPr>
          <w:sz w:val="28"/>
          <w:szCs w:val="28"/>
        </w:rPr>
        <w:t xml:space="preserve">принятия </w:t>
      </w:r>
      <w:r w:rsidR="00230E0D" w:rsidRPr="008D76C3">
        <w:rPr>
          <w:sz w:val="28"/>
          <w:szCs w:val="28"/>
        </w:rPr>
        <w:t xml:space="preserve"> в </w:t>
      </w:r>
      <w:r w:rsidR="008D76C3">
        <w:rPr>
          <w:sz w:val="28"/>
          <w:szCs w:val="28"/>
        </w:rPr>
        <w:t>муниципальном образовании «</w:t>
      </w:r>
      <w:proofErr w:type="spellStart"/>
      <w:r w:rsidR="008D76C3">
        <w:rPr>
          <w:sz w:val="28"/>
          <w:szCs w:val="28"/>
        </w:rPr>
        <w:t>Сычевский</w:t>
      </w:r>
      <w:proofErr w:type="spellEnd"/>
      <w:r w:rsidR="008D76C3">
        <w:rPr>
          <w:sz w:val="28"/>
          <w:szCs w:val="28"/>
        </w:rPr>
        <w:t xml:space="preserve"> район» Смоленской области </w:t>
      </w:r>
      <w:r w:rsidRPr="008D76C3">
        <w:rPr>
          <w:sz w:val="28"/>
          <w:szCs w:val="28"/>
        </w:rPr>
        <w:t xml:space="preserve">решения </w:t>
      </w:r>
      <w:r w:rsidR="004626FF" w:rsidRPr="008D76C3">
        <w:rPr>
          <w:sz w:val="28"/>
          <w:szCs w:val="28"/>
        </w:rPr>
        <w:t xml:space="preserve"> </w:t>
      </w:r>
      <w:r w:rsidRPr="008D76C3">
        <w:rPr>
          <w:sz w:val="28"/>
          <w:szCs w:val="28"/>
        </w:rPr>
        <w:t xml:space="preserve"> о применении к </w:t>
      </w:r>
      <w:r w:rsidR="002525CC" w:rsidRPr="008D76C3">
        <w:rPr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C50D2A" w:rsidRPr="008D76C3">
        <w:rPr>
          <w:sz w:val="28"/>
          <w:szCs w:val="28"/>
        </w:rPr>
        <w:t xml:space="preserve"> местного самоуправления </w:t>
      </w:r>
      <w:r w:rsidR="00E63121" w:rsidRPr="008D76C3">
        <w:rPr>
          <w:sz w:val="28"/>
          <w:szCs w:val="28"/>
        </w:rPr>
        <w:t xml:space="preserve"> </w:t>
      </w:r>
      <w:r w:rsidR="00C50D2A" w:rsidRPr="008D76C3">
        <w:rPr>
          <w:sz w:val="28"/>
          <w:szCs w:val="28"/>
        </w:rPr>
        <w:t>мер ответственности, указанных в части 7</w:t>
      </w:r>
      <w:r w:rsidR="00C50D2A" w:rsidRPr="008D76C3">
        <w:rPr>
          <w:sz w:val="28"/>
          <w:szCs w:val="28"/>
          <w:vertAlign w:val="superscript"/>
        </w:rPr>
        <w:t xml:space="preserve">3-1 </w:t>
      </w:r>
      <w:r w:rsidR="00C50D2A" w:rsidRPr="008D76C3">
        <w:rPr>
          <w:sz w:val="28"/>
          <w:szCs w:val="28"/>
        </w:rPr>
        <w:t>статьи 40 Федерального закона</w:t>
      </w:r>
      <w:r w:rsidR="00230E0D" w:rsidRPr="008D76C3">
        <w:rPr>
          <w:sz w:val="28"/>
          <w:szCs w:val="28"/>
        </w:rPr>
        <w:br/>
      </w:r>
      <w:r w:rsidR="00C50D2A" w:rsidRPr="008D76C3">
        <w:rPr>
          <w:sz w:val="28"/>
          <w:szCs w:val="28"/>
        </w:rPr>
        <w:t xml:space="preserve"> «Об общих принципах организации местного самоуправления</w:t>
      </w:r>
    </w:p>
    <w:p w:rsidR="002525CC" w:rsidRPr="008D76C3" w:rsidRDefault="00C50D2A" w:rsidP="001442CD">
      <w:pPr>
        <w:ind w:right="-1" w:firstLine="709"/>
        <w:jc w:val="center"/>
        <w:rPr>
          <w:sz w:val="28"/>
          <w:szCs w:val="28"/>
        </w:rPr>
      </w:pPr>
      <w:r w:rsidRPr="008D76C3">
        <w:rPr>
          <w:sz w:val="28"/>
          <w:szCs w:val="28"/>
        </w:rPr>
        <w:t xml:space="preserve"> в Российской Федерации»</w:t>
      </w:r>
    </w:p>
    <w:p w:rsidR="00276F1F" w:rsidRDefault="00823B6A" w:rsidP="009536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</w:t>
      </w:r>
      <w:r w:rsidR="00766CEB">
        <w:rPr>
          <w:sz w:val="28"/>
          <w:szCs w:val="28"/>
          <w:vertAlign w:val="superscript"/>
        </w:rPr>
        <w:t xml:space="preserve">  </w:t>
      </w:r>
    </w:p>
    <w:p w:rsidR="00290323" w:rsidRDefault="0095368C" w:rsidP="00EE02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0323"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="00E052B4" w:rsidRPr="00230E0D">
        <w:rPr>
          <w:sz w:val="28"/>
          <w:szCs w:val="28"/>
        </w:rPr>
        <w:t>По</w:t>
      </w:r>
      <w:r w:rsidR="00290323" w:rsidRPr="00230E0D">
        <w:rPr>
          <w:sz w:val="28"/>
          <w:szCs w:val="28"/>
        </w:rPr>
        <w:t>рядок</w:t>
      </w:r>
      <w:r w:rsidR="00901A4D" w:rsidRPr="00230E0D">
        <w:rPr>
          <w:sz w:val="28"/>
          <w:szCs w:val="28"/>
        </w:rPr>
        <w:t xml:space="preserve"> определяет </w:t>
      </w:r>
      <w:r w:rsidR="00CB3D8D">
        <w:rPr>
          <w:sz w:val="28"/>
          <w:szCs w:val="28"/>
        </w:rPr>
        <w:t>процедуру</w:t>
      </w:r>
      <w:r w:rsidR="00230E0D">
        <w:rPr>
          <w:sz w:val="28"/>
          <w:szCs w:val="28"/>
        </w:rPr>
        <w:t xml:space="preserve"> принятия </w:t>
      </w:r>
      <w:r w:rsidR="00230E0D">
        <w:rPr>
          <w:sz w:val="28"/>
          <w:szCs w:val="28"/>
        </w:rPr>
        <w:br/>
      </w:r>
      <w:r w:rsidR="00230E0D" w:rsidRPr="00230E0D">
        <w:rPr>
          <w:sz w:val="28"/>
          <w:szCs w:val="28"/>
        </w:rPr>
        <w:t xml:space="preserve">в </w:t>
      </w:r>
      <w:r w:rsidR="008D76C3">
        <w:rPr>
          <w:sz w:val="28"/>
          <w:szCs w:val="28"/>
        </w:rPr>
        <w:t>муниципальном образовании «</w:t>
      </w:r>
      <w:proofErr w:type="spellStart"/>
      <w:r w:rsidR="008D76C3">
        <w:rPr>
          <w:sz w:val="28"/>
          <w:szCs w:val="28"/>
        </w:rPr>
        <w:t>Сычевский</w:t>
      </w:r>
      <w:proofErr w:type="spellEnd"/>
      <w:r w:rsidR="008D76C3">
        <w:rPr>
          <w:sz w:val="28"/>
          <w:szCs w:val="28"/>
        </w:rPr>
        <w:t xml:space="preserve"> район» Смоленской области </w:t>
      </w:r>
      <w:r w:rsidR="00230E0D">
        <w:rPr>
          <w:sz w:val="28"/>
          <w:szCs w:val="28"/>
        </w:rPr>
        <w:t xml:space="preserve"> </w:t>
      </w:r>
      <w:r w:rsidR="00290323" w:rsidRPr="00230E0D">
        <w:rPr>
          <w:sz w:val="28"/>
          <w:szCs w:val="28"/>
        </w:rPr>
        <w:t xml:space="preserve">решения о применении </w:t>
      </w:r>
      <w:r w:rsidR="00230E0D" w:rsidRPr="00375A7B">
        <w:rPr>
          <w:sz w:val="28"/>
          <w:szCs w:val="28"/>
        </w:rPr>
        <w:t>к депутату, члену выборного</w:t>
      </w:r>
      <w:r w:rsidR="00EE020C">
        <w:rPr>
          <w:sz w:val="28"/>
          <w:szCs w:val="28"/>
        </w:rPr>
        <w:t xml:space="preserve"> </w:t>
      </w:r>
      <w:r w:rsidR="00375A7B"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 w:rsidR="00704A3B">
        <w:rPr>
          <w:sz w:val="28"/>
          <w:szCs w:val="28"/>
        </w:rPr>
        <w:t xml:space="preserve"> (далее – лиц</w:t>
      </w:r>
      <w:r w:rsidR="00FC301F">
        <w:rPr>
          <w:sz w:val="28"/>
          <w:szCs w:val="28"/>
        </w:rPr>
        <w:t>о</w:t>
      </w:r>
      <w:r w:rsidR="00704A3B">
        <w:rPr>
          <w:sz w:val="28"/>
          <w:szCs w:val="28"/>
        </w:rPr>
        <w:t>,</w:t>
      </w:r>
      <w:r w:rsidR="00FC301F">
        <w:rPr>
          <w:sz w:val="28"/>
          <w:szCs w:val="28"/>
        </w:rPr>
        <w:t xml:space="preserve"> замещающее муниципальную</w:t>
      </w:r>
      <w:r w:rsidR="00704A3B">
        <w:rPr>
          <w:sz w:val="28"/>
          <w:szCs w:val="28"/>
        </w:rPr>
        <w:t xml:space="preserve"> должност</w:t>
      </w:r>
      <w:r w:rsidR="00FC301F">
        <w:rPr>
          <w:sz w:val="28"/>
          <w:szCs w:val="28"/>
        </w:rPr>
        <w:t>ь</w:t>
      </w:r>
      <w:r w:rsidR="00704A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мер ответственности, указанных </w:t>
      </w:r>
      <w:r w:rsidR="00375A7B"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="00EE020C">
        <w:rPr>
          <w:sz w:val="28"/>
          <w:szCs w:val="28"/>
        </w:rPr>
        <w:t xml:space="preserve">статьи 40 Федерального закона </w:t>
      </w:r>
      <w:r w:rsidRPr="0095368C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 w:rsidR="00704A3B">
        <w:rPr>
          <w:sz w:val="28"/>
          <w:szCs w:val="28"/>
        </w:rPr>
        <w:t>.</w:t>
      </w:r>
      <w:proofErr w:type="gramEnd"/>
    </w:p>
    <w:p w:rsidR="00E339F1" w:rsidRDefault="00E339F1" w:rsidP="00797E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301F">
        <w:rPr>
          <w:sz w:val="28"/>
          <w:szCs w:val="28"/>
        </w:rPr>
        <w:t>К лицу, замещающему</w:t>
      </w:r>
      <w:r>
        <w:rPr>
          <w:sz w:val="28"/>
          <w:szCs w:val="28"/>
        </w:rPr>
        <w:t xml:space="preserve"> муни</w:t>
      </w:r>
      <w:r w:rsidR="00FC301F">
        <w:rPr>
          <w:sz w:val="28"/>
          <w:szCs w:val="28"/>
        </w:rPr>
        <w:t>ципальную</w:t>
      </w:r>
      <w:r>
        <w:rPr>
          <w:sz w:val="28"/>
          <w:szCs w:val="28"/>
        </w:rPr>
        <w:t xml:space="preserve"> должност</w:t>
      </w:r>
      <w:r w:rsidR="00FC301F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FC301F">
        <w:rPr>
          <w:sz w:val="28"/>
          <w:szCs w:val="28"/>
        </w:rPr>
        <w:t>представившему</w:t>
      </w:r>
      <w:r>
        <w:rPr>
          <w:sz w:val="28"/>
          <w:szCs w:val="28"/>
        </w:rPr>
        <w:t xml:space="preserve">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E339F1" w:rsidRDefault="00FD36EE" w:rsidP="006537E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 w:rsidR="00E339F1">
        <w:rPr>
          <w:sz w:val="28"/>
          <w:szCs w:val="28"/>
          <w:lang w:eastAsia="ru-RU"/>
        </w:rPr>
        <w:t>предупреждение;</w:t>
      </w:r>
    </w:p>
    <w:p w:rsidR="00E339F1" w:rsidRDefault="00E339F1" w:rsidP="006537E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FD36EE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39F1" w:rsidRDefault="00FD36EE" w:rsidP="006537E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="00E339F1">
        <w:rPr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39F1" w:rsidRPr="000579C4" w:rsidRDefault="00FD36EE" w:rsidP="004528C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="00E339F1">
        <w:rPr>
          <w:sz w:val="28"/>
          <w:szCs w:val="28"/>
          <w:lang w:eastAsia="ru-RU"/>
        </w:rPr>
        <w:t xml:space="preserve">запрет занимать должности в представительном органе муниципального образования, выборном органе </w:t>
      </w:r>
      <w:r w:rsidR="00E339F1" w:rsidRPr="000579C4">
        <w:rPr>
          <w:sz w:val="28"/>
          <w:szCs w:val="28"/>
          <w:lang w:eastAsia="ru-RU"/>
        </w:rPr>
        <w:t>местного самоуправления до прекращения срока его полномочий;</w:t>
      </w:r>
    </w:p>
    <w:p w:rsidR="00E339F1" w:rsidRPr="000579C4" w:rsidRDefault="00E339F1" w:rsidP="004528C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579C4">
        <w:rPr>
          <w:sz w:val="28"/>
          <w:szCs w:val="28"/>
          <w:lang w:eastAsia="ru-RU"/>
        </w:rPr>
        <w:t>5) запрет исполнять полномочия на постоянной основе до пре</w:t>
      </w:r>
      <w:r w:rsidR="006537ED" w:rsidRPr="000579C4">
        <w:rPr>
          <w:sz w:val="28"/>
          <w:szCs w:val="28"/>
          <w:lang w:eastAsia="ru-RU"/>
        </w:rPr>
        <w:t>кращения срока его полномочий.</w:t>
      </w:r>
    </w:p>
    <w:p w:rsidR="00DC70D3" w:rsidRDefault="001D59BF" w:rsidP="00EE020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t xml:space="preserve">3. </w:t>
      </w:r>
      <w:proofErr w:type="gramStart"/>
      <w:r w:rsidRPr="000579C4">
        <w:rPr>
          <w:sz w:val="28"/>
          <w:szCs w:val="28"/>
        </w:rPr>
        <w:t xml:space="preserve">Основанием для рассмотрения вопроса о применении </w:t>
      </w:r>
      <w:r w:rsidR="000579C4" w:rsidRPr="000579C4">
        <w:rPr>
          <w:sz w:val="28"/>
          <w:szCs w:val="28"/>
        </w:rPr>
        <w:t xml:space="preserve">к </w:t>
      </w:r>
      <w:r w:rsidRPr="000579C4">
        <w:rPr>
          <w:sz w:val="28"/>
          <w:szCs w:val="28"/>
        </w:rPr>
        <w:t>лиц</w:t>
      </w:r>
      <w:r w:rsidR="000579C4" w:rsidRPr="000579C4">
        <w:rPr>
          <w:sz w:val="28"/>
          <w:szCs w:val="28"/>
        </w:rPr>
        <w:t>у</w:t>
      </w:r>
      <w:r w:rsidRPr="000579C4">
        <w:rPr>
          <w:sz w:val="28"/>
          <w:szCs w:val="28"/>
        </w:rPr>
        <w:t>, замещающе</w:t>
      </w:r>
      <w:r w:rsidR="000579C4" w:rsidRPr="000579C4">
        <w:rPr>
          <w:sz w:val="28"/>
          <w:szCs w:val="28"/>
        </w:rPr>
        <w:t>му</w:t>
      </w:r>
      <w:r w:rsidRPr="000579C4">
        <w:rPr>
          <w:sz w:val="28"/>
          <w:szCs w:val="28"/>
        </w:rPr>
        <w:t xml:space="preserve"> муниципальную должность мер ответственности, указанных </w:t>
      </w:r>
      <w:r w:rsidR="000579C4" w:rsidRPr="000579C4">
        <w:rPr>
          <w:sz w:val="28"/>
          <w:szCs w:val="28"/>
        </w:rPr>
        <w:t xml:space="preserve">в </w:t>
      </w:r>
      <w:r w:rsidRPr="000579C4">
        <w:rPr>
          <w:sz w:val="28"/>
          <w:szCs w:val="28"/>
        </w:rPr>
        <w:t>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 xml:space="preserve">статьи 40 </w:t>
      </w:r>
      <w:r w:rsidRPr="000579C4">
        <w:rPr>
          <w:sz w:val="28"/>
          <w:szCs w:val="28"/>
        </w:rPr>
        <w:lastRenderedPageBreak/>
        <w:t>Федерального закона</w:t>
      </w:r>
      <w:r w:rsidR="000579C4" w:rsidRPr="000579C4"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C70D3">
        <w:rPr>
          <w:sz w:val="28"/>
          <w:szCs w:val="28"/>
        </w:rPr>
        <w:t xml:space="preserve"> (далее </w:t>
      </w:r>
      <w:r w:rsidR="00C67A82">
        <w:rPr>
          <w:sz w:val="28"/>
          <w:szCs w:val="28"/>
        </w:rPr>
        <w:t>–</w:t>
      </w:r>
      <w:r w:rsidR="00DC70D3">
        <w:rPr>
          <w:sz w:val="28"/>
          <w:szCs w:val="28"/>
        </w:rPr>
        <w:t xml:space="preserve"> мер ответственности)</w:t>
      </w:r>
      <w:r w:rsidR="000579C4" w:rsidRPr="000579C4">
        <w:rPr>
          <w:sz w:val="28"/>
          <w:szCs w:val="28"/>
        </w:rPr>
        <w:t>,</w:t>
      </w:r>
      <w:r w:rsidRPr="000579C4">
        <w:rPr>
          <w:sz w:val="28"/>
          <w:szCs w:val="28"/>
        </w:rPr>
        <w:t xml:space="preserve"> </w:t>
      </w:r>
      <w:r w:rsidR="00DC70D3"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 w:rsidR="00DC70D3">
        <w:rPr>
          <w:sz w:val="28"/>
          <w:szCs w:val="28"/>
        </w:rPr>
        <w:t xml:space="preserve"> </w:t>
      </w:r>
      <w:r w:rsidR="000579C4" w:rsidRPr="000579C4">
        <w:rPr>
          <w:sz w:val="28"/>
          <w:szCs w:val="28"/>
        </w:rPr>
        <w:t xml:space="preserve">поступившее в </w:t>
      </w:r>
      <w:proofErr w:type="spellStart"/>
      <w:r w:rsidR="00EE020C">
        <w:rPr>
          <w:sz w:val="28"/>
          <w:szCs w:val="28"/>
        </w:rPr>
        <w:t>Сычевскую</w:t>
      </w:r>
      <w:proofErr w:type="spellEnd"/>
      <w:r w:rsidR="00EE020C">
        <w:rPr>
          <w:sz w:val="28"/>
          <w:szCs w:val="28"/>
        </w:rPr>
        <w:t xml:space="preserve"> районную Думу</w:t>
      </w:r>
      <w:r w:rsidR="000579C4" w:rsidRPr="000579C4">
        <w:rPr>
          <w:sz w:val="28"/>
          <w:szCs w:val="28"/>
        </w:rPr>
        <w:t xml:space="preserve"> </w:t>
      </w:r>
      <w:r w:rsidR="00DC70D3" w:rsidRPr="000579C4">
        <w:rPr>
          <w:sz w:val="28"/>
          <w:szCs w:val="28"/>
        </w:rPr>
        <w:t>в соответствии с законодательством Российской Федерации обращение</w:t>
      </w:r>
      <w:r w:rsidR="00DC70D3">
        <w:rPr>
          <w:sz w:val="28"/>
          <w:szCs w:val="28"/>
        </w:rPr>
        <w:t xml:space="preserve"> о применении к указанному лицу мер ответственности </w:t>
      </w:r>
      <w:r w:rsidR="00C67A82">
        <w:rPr>
          <w:sz w:val="28"/>
          <w:szCs w:val="28"/>
        </w:rPr>
        <w:br/>
      </w:r>
      <w:r w:rsidR="00DC70D3">
        <w:rPr>
          <w:sz w:val="28"/>
          <w:szCs w:val="28"/>
        </w:rPr>
        <w:t xml:space="preserve">(далее </w:t>
      </w:r>
      <w:r w:rsidR="00C67A82">
        <w:rPr>
          <w:sz w:val="28"/>
          <w:szCs w:val="28"/>
        </w:rPr>
        <w:t>–</w:t>
      </w:r>
      <w:r w:rsidR="00DC70D3">
        <w:rPr>
          <w:sz w:val="28"/>
          <w:szCs w:val="28"/>
        </w:rPr>
        <w:t xml:space="preserve"> обращение).</w:t>
      </w:r>
      <w:proofErr w:type="gramEnd"/>
    </w:p>
    <w:p w:rsidR="001D59BF" w:rsidRPr="000579C4" w:rsidRDefault="00DC70D3" w:rsidP="00B232C6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="004945FA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 xml:space="preserve">регистрируется и передается в </w:t>
      </w:r>
      <w:r w:rsidRPr="004945FA">
        <w:rPr>
          <w:sz w:val="28"/>
          <w:szCs w:val="28"/>
        </w:rPr>
        <w:t xml:space="preserve">Комиссию  </w:t>
      </w:r>
      <w:r w:rsidR="00B232C6" w:rsidRPr="00943697">
        <w:rPr>
          <w:sz w:val="28"/>
          <w:szCs w:val="28"/>
        </w:rPr>
        <w:t>муниципального образования «</w:t>
      </w:r>
      <w:proofErr w:type="spellStart"/>
      <w:r w:rsidR="00B232C6" w:rsidRPr="00943697">
        <w:rPr>
          <w:sz w:val="28"/>
          <w:szCs w:val="28"/>
        </w:rPr>
        <w:t>Сычевский</w:t>
      </w:r>
      <w:proofErr w:type="spellEnd"/>
      <w:r w:rsidR="00B232C6" w:rsidRPr="00943697">
        <w:rPr>
          <w:sz w:val="28"/>
          <w:szCs w:val="28"/>
        </w:rPr>
        <w:t xml:space="preserve"> район» Смоленской области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 образования «</w:t>
      </w:r>
      <w:proofErr w:type="spellStart"/>
      <w:r w:rsidR="00B232C6" w:rsidRPr="00943697">
        <w:rPr>
          <w:sz w:val="28"/>
          <w:szCs w:val="28"/>
        </w:rPr>
        <w:t>Сычевский</w:t>
      </w:r>
      <w:proofErr w:type="spellEnd"/>
      <w:r w:rsidR="00B232C6" w:rsidRPr="00943697">
        <w:rPr>
          <w:sz w:val="28"/>
          <w:szCs w:val="28"/>
        </w:rPr>
        <w:t xml:space="preserve"> район» Смоленской области, а также о доходах, расходах, об имуществе и обязательствах имущественного характера их супруг</w:t>
      </w:r>
      <w:proofErr w:type="gramStart"/>
      <w:r w:rsidR="00B232C6" w:rsidRPr="00943697">
        <w:rPr>
          <w:sz w:val="28"/>
          <w:szCs w:val="28"/>
        </w:rPr>
        <w:t>и(</w:t>
      </w:r>
      <w:proofErr w:type="gramEnd"/>
      <w:r w:rsidR="00B232C6" w:rsidRPr="00943697">
        <w:rPr>
          <w:sz w:val="28"/>
          <w:szCs w:val="28"/>
        </w:rPr>
        <w:t>супруга) и несовершеннолетних детей</w:t>
      </w:r>
      <w:r w:rsidR="004945FA" w:rsidRPr="004945FA">
        <w:rPr>
          <w:sz w:val="28"/>
          <w:szCs w:val="28"/>
        </w:rPr>
        <w:t xml:space="preserve">  </w:t>
      </w:r>
      <w:r w:rsidRPr="004945FA">
        <w:rPr>
          <w:sz w:val="28"/>
          <w:szCs w:val="28"/>
        </w:rPr>
        <w:t xml:space="preserve">(далее </w:t>
      </w:r>
      <w:r w:rsidR="00C67A82"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</w:t>
      </w:r>
      <w:proofErr w:type="gramStart"/>
      <w:r w:rsidR="004945FA" w:rsidRPr="004945FA">
        <w:rPr>
          <w:sz w:val="28"/>
          <w:szCs w:val="28"/>
        </w:rPr>
        <w:t>Комиссия)</w:t>
      </w:r>
      <w:r w:rsidR="00E33CFE">
        <w:rPr>
          <w:sz w:val="28"/>
          <w:szCs w:val="28"/>
        </w:rPr>
        <w:t xml:space="preserve">, которой рассматривается на </w:t>
      </w:r>
      <w:r w:rsidR="004945FA">
        <w:rPr>
          <w:sz w:val="28"/>
          <w:szCs w:val="28"/>
        </w:rPr>
        <w:t xml:space="preserve"> </w:t>
      </w:r>
      <w:r w:rsidR="00E33CFE">
        <w:rPr>
          <w:sz w:val="28"/>
          <w:szCs w:val="28"/>
        </w:rPr>
        <w:t>ее</w:t>
      </w:r>
      <w:r w:rsidR="00B232C6">
        <w:rPr>
          <w:sz w:val="28"/>
          <w:szCs w:val="28"/>
        </w:rPr>
        <w:t xml:space="preserve"> </w:t>
      </w:r>
      <w:r w:rsidR="004945FA">
        <w:rPr>
          <w:sz w:val="28"/>
          <w:szCs w:val="28"/>
        </w:rPr>
        <w:t>заседании.</w:t>
      </w:r>
      <w:proofErr w:type="gramEnd"/>
    </w:p>
    <w:p w:rsidR="00F37E83" w:rsidRPr="00F40E4B" w:rsidRDefault="004945FA" w:rsidP="00797E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5</w:t>
      </w:r>
      <w:r w:rsidR="00F37E83" w:rsidRPr="00F40E4B">
        <w:rPr>
          <w:sz w:val="28"/>
          <w:szCs w:val="28"/>
        </w:rPr>
        <w:t xml:space="preserve">. Лицо, ответственное за работу по профилактике коррупционных и иных правонарушений, входящее в состав Комиссии (далее </w:t>
      </w:r>
      <w:r w:rsidR="00DF5AA6">
        <w:rPr>
          <w:sz w:val="28"/>
          <w:szCs w:val="28"/>
        </w:rPr>
        <w:t>–</w:t>
      </w:r>
      <w:r w:rsidR="00F37E83" w:rsidRPr="00F40E4B">
        <w:rPr>
          <w:sz w:val="28"/>
          <w:szCs w:val="28"/>
        </w:rPr>
        <w:t xml:space="preserve"> ответственное лицо),</w:t>
      </w:r>
      <w:r w:rsidR="00F37E83" w:rsidRPr="00F40E4B">
        <w:rPr>
          <w:sz w:val="28"/>
          <w:szCs w:val="28"/>
        </w:rPr>
        <w:br/>
      </w:r>
      <w:r w:rsidR="00807F19" w:rsidRPr="00F40E4B">
        <w:rPr>
          <w:sz w:val="28"/>
          <w:szCs w:val="28"/>
        </w:rPr>
        <w:t xml:space="preserve">в </w:t>
      </w:r>
      <w:r w:rsidR="00DE1976" w:rsidRPr="00F40E4B">
        <w:rPr>
          <w:sz w:val="28"/>
          <w:szCs w:val="28"/>
        </w:rPr>
        <w:t xml:space="preserve">срок не позднее </w:t>
      </w:r>
      <w:r w:rsidR="005D4FCB" w:rsidRPr="00F40E4B">
        <w:rPr>
          <w:sz w:val="28"/>
          <w:szCs w:val="28"/>
        </w:rPr>
        <w:t>3 рабочих</w:t>
      </w:r>
      <w:r w:rsidR="00DE1976" w:rsidRPr="00F40E4B">
        <w:rPr>
          <w:sz w:val="28"/>
          <w:szCs w:val="28"/>
        </w:rPr>
        <w:t xml:space="preserve"> </w:t>
      </w:r>
      <w:r w:rsidR="00F37E83" w:rsidRPr="00F40E4B">
        <w:rPr>
          <w:sz w:val="28"/>
          <w:szCs w:val="28"/>
        </w:rPr>
        <w:t>дней со дня поступления</w:t>
      </w:r>
      <w:r w:rsidR="00DE4DB8" w:rsidRPr="00F40E4B">
        <w:rPr>
          <w:sz w:val="28"/>
          <w:szCs w:val="28"/>
        </w:rPr>
        <w:t xml:space="preserve"> обращения</w:t>
      </w:r>
      <w:r w:rsidR="00F37E83" w:rsidRPr="00F40E4B">
        <w:rPr>
          <w:sz w:val="28"/>
          <w:szCs w:val="28"/>
        </w:rPr>
        <w:t>:</w:t>
      </w:r>
    </w:p>
    <w:p w:rsidR="00F37E83" w:rsidRPr="00F40E4B" w:rsidRDefault="00F37E83" w:rsidP="00F37E8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письменно уведомляет о содержании поступившего </w:t>
      </w:r>
      <w:r w:rsidR="00DE4DB8" w:rsidRPr="00F40E4B">
        <w:rPr>
          <w:sz w:val="28"/>
          <w:szCs w:val="28"/>
        </w:rPr>
        <w:t>обращения</w:t>
      </w:r>
      <w:r w:rsidRPr="00F40E4B">
        <w:rPr>
          <w:sz w:val="28"/>
          <w:szCs w:val="28"/>
        </w:rPr>
        <w:t xml:space="preserve"> лицо, в отношении которого </w:t>
      </w:r>
      <w:r w:rsidR="00DE4DB8" w:rsidRPr="00F40E4B">
        <w:rPr>
          <w:sz w:val="28"/>
          <w:szCs w:val="28"/>
        </w:rPr>
        <w:t>оно поступило</w:t>
      </w:r>
      <w:r w:rsidRPr="00F40E4B">
        <w:rPr>
          <w:sz w:val="28"/>
          <w:szCs w:val="28"/>
        </w:rPr>
        <w:t>, а также о дате, месте и времени его рассмотрения;</w:t>
      </w:r>
    </w:p>
    <w:p w:rsidR="00F37E83" w:rsidRPr="00F40E4B" w:rsidRDefault="00F37E83" w:rsidP="004945FA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предлагает лицу, </w:t>
      </w:r>
      <w:r w:rsidR="00DE4DB8" w:rsidRPr="00F40E4B">
        <w:rPr>
          <w:sz w:val="28"/>
          <w:szCs w:val="28"/>
        </w:rPr>
        <w:t>в отношении которого поступило обращение</w:t>
      </w:r>
      <w:r w:rsidRPr="00F40E4B">
        <w:rPr>
          <w:sz w:val="28"/>
          <w:szCs w:val="28"/>
        </w:rPr>
        <w:t xml:space="preserve">, дать письменные пояснения по существу выявленных нарушений, которые будут оглашены при рассмотрении </w:t>
      </w:r>
      <w:r w:rsidR="00DE4DB8" w:rsidRPr="00F40E4B">
        <w:rPr>
          <w:sz w:val="28"/>
          <w:szCs w:val="28"/>
        </w:rPr>
        <w:t>обращения</w:t>
      </w:r>
      <w:r w:rsidR="00EE020C">
        <w:rPr>
          <w:sz w:val="28"/>
          <w:szCs w:val="28"/>
        </w:rPr>
        <w:t xml:space="preserve"> </w:t>
      </w:r>
      <w:proofErr w:type="spellStart"/>
      <w:r w:rsidR="00EE020C">
        <w:rPr>
          <w:sz w:val="28"/>
          <w:szCs w:val="28"/>
        </w:rPr>
        <w:t>Сычевской</w:t>
      </w:r>
      <w:proofErr w:type="spellEnd"/>
      <w:r w:rsidR="00EE020C">
        <w:rPr>
          <w:sz w:val="28"/>
          <w:szCs w:val="28"/>
        </w:rPr>
        <w:t xml:space="preserve"> районной Думой</w:t>
      </w:r>
      <w:r w:rsidRPr="00F40E4B">
        <w:rPr>
          <w:sz w:val="28"/>
          <w:szCs w:val="28"/>
        </w:rPr>
        <w:t>.</w:t>
      </w:r>
    </w:p>
    <w:p w:rsidR="00F37E83" w:rsidRPr="009F0EEC" w:rsidRDefault="00F40E4B" w:rsidP="00F40E4B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6</w:t>
      </w:r>
      <w:r w:rsidR="00F37E83" w:rsidRPr="009F0EEC">
        <w:rPr>
          <w:sz w:val="28"/>
          <w:szCs w:val="28"/>
        </w:rPr>
        <w:t>. В срок не позднее 1</w:t>
      </w:r>
      <w:r w:rsidR="00807F19" w:rsidRPr="009F0EEC">
        <w:rPr>
          <w:sz w:val="28"/>
          <w:szCs w:val="28"/>
        </w:rPr>
        <w:t>0</w:t>
      </w:r>
      <w:r w:rsidR="00F37E83" w:rsidRPr="009F0EEC">
        <w:rPr>
          <w:sz w:val="28"/>
          <w:szCs w:val="28"/>
        </w:rPr>
        <w:t xml:space="preserve"> дней со дня поступления </w:t>
      </w:r>
      <w:r w:rsidR="00DE4DB8" w:rsidRPr="009F0EEC">
        <w:rPr>
          <w:sz w:val="28"/>
          <w:szCs w:val="28"/>
        </w:rPr>
        <w:t>обращения</w:t>
      </w:r>
      <w:r w:rsidR="00F37E83" w:rsidRPr="009F0EEC">
        <w:rPr>
          <w:sz w:val="28"/>
          <w:szCs w:val="28"/>
        </w:rPr>
        <w:t xml:space="preserve"> проводится заседание Комиссии.  </w:t>
      </w:r>
    </w:p>
    <w:p w:rsidR="00F40E4B" w:rsidRPr="00F40E4B" w:rsidRDefault="00A033C6" w:rsidP="00F40E4B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</w:t>
      </w:r>
      <w:r w:rsidR="002E7F5F" w:rsidRPr="009F0EEC">
        <w:rPr>
          <w:sz w:val="28"/>
          <w:szCs w:val="28"/>
        </w:rPr>
        <w:t>. Лицо, замещающее муниципальную должность, в отношении которого поступило обращение, вправе присутствовать на заседании Комиссии</w:t>
      </w:r>
      <w:r w:rsidR="000A796C" w:rsidRPr="009F0EEC">
        <w:rPr>
          <w:sz w:val="28"/>
          <w:szCs w:val="28"/>
        </w:rPr>
        <w:t xml:space="preserve"> при его рассмотрении</w:t>
      </w:r>
      <w:r w:rsidR="009F0EEC">
        <w:rPr>
          <w:sz w:val="28"/>
          <w:szCs w:val="28"/>
        </w:rPr>
        <w:t>, о</w:t>
      </w:r>
      <w:r w:rsidR="00F40E4B" w:rsidRPr="00F40E4B">
        <w:rPr>
          <w:sz w:val="28"/>
          <w:szCs w:val="28"/>
        </w:rPr>
        <w:t xml:space="preserve"> намерении </w:t>
      </w:r>
      <w:r w:rsidR="009F0EEC">
        <w:rPr>
          <w:sz w:val="28"/>
          <w:szCs w:val="28"/>
        </w:rPr>
        <w:t>чего он</w:t>
      </w:r>
      <w:r w:rsidR="00F40E4B" w:rsidRPr="00F40E4B">
        <w:rPr>
          <w:sz w:val="28"/>
          <w:szCs w:val="28"/>
        </w:rPr>
        <w:t xml:space="preserve"> </w:t>
      </w:r>
      <w:r w:rsidR="009F0EEC">
        <w:rPr>
          <w:sz w:val="28"/>
          <w:szCs w:val="28"/>
        </w:rPr>
        <w:t>письменно уведомляет председателя Комиссии.</w:t>
      </w:r>
    </w:p>
    <w:p w:rsidR="009F0EEC" w:rsidRDefault="009F0EEC" w:rsidP="009F0E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:rsidR="009F0EEC" w:rsidRDefault="009F0EEC" w:rsidP="009F0E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9F0EEC" w:rsidRDefault="009F0EEC" w:rsidP="009F0E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</w:t>
      </w:r>
      <w:r w:rsidR="00C57A0B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F93CB5" w:rsidRPr="00C04C40" w:rsidRDefault="00C04C40" w:rsidP="00EE02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>9</w:t>
      </w:r>
      <w:r w:rsidR="00F37E83" w:rsidRPr="00C04C40">
        <w:rPr>
          <w:sz w:val="28"/>
          <w:szCs w:val="28"/>
          <w:lang w:eastAsia="ru-RU"/>
        </w:rPr>
        <w:t xml:space="preserve">. Комиссия </w:t>
      </w:r>
      <w:r w:rsidR="00DE4DB8" w:rsidRPr="00C04C40">
        <w:rPr>
          <w:sz w:val="28"/>
          <w:szCs w:val="28"/>
          <w:lang w:eastAsia="ru-RU"/>
        </w:rPr>
        <w:t>рассматривает обращение</w:t>
      </w:r>
      <w:r w:rsidR="00F37E83" w:rsidRPr="00C04C40">
        <w:rPr>
          <w:sz w:val="28"/>
          <w:szCs w:val="28"/>
          <w:lang w:eastAsia="ru-RU"/>
        </w:rPr>
        <w:t xml:space="preserve">, письменные пояснения лица, замещающего муниципальную должность (в случае если они представлены) и принимает решение о </w:t>
      </w:r>
      <w:r w:rsidR="00F93CB5" w:rsidRPr="00C04C40">
        <w:rPr>
          <w:sz w:val="28"/>
          <w:szCs w:val="28"/>
          <w:lang w:eastAsia="ru-RU"/>
        </w:rPr>
        <w:t xml:space="preserve">внесении в </w:t>
      </w:r>
      <w:proofErr w:type="spellStart"/>
      <w:r w:rsidR="00EE020C">
        <w:rPr>
          <w:sz w:val="28"/>
          <w:szCs w:val="28"/>
          <w:lang w:eastAsia="ru-RU"/>
        </w:rPr>
        <w:t>Сычевскую</w:t>
      </w:r>
      <w:proofErr w:type="spellEnd"/>
      <w:r w:rsidR="00EE020C">
        <w:rPr>
          <w:sz w:val="28"/>
          <w:szCs w:val="28"/>
          <w:lang w:eastAsia="ru-RU"/>
        </w:rPr>
        <w:t xml:space="preserve"> районную Думу</w:t>
      </w:r>
      <w:r w:rsidR="00F93CB5" w:rsidRPr="00C04C40">
        <w:rPr>
          <w:sz w:val="28"/>
          <w:szCs w:val="28"/>
          <w:lang w:eastAsia="ru-RU"/>
        </w:rPr>
        <w:t xml:space="preserve">  предложений о </w:t>
      </w:r>
      <w:r w:rsidR="001A6816" w:rsidRPr="00C04C40">
        <w:rPr>
          <w:sz w:val="28"/>
          <w:szCs w:val="28"/>
          <w:lang w:eastAsia="ru-RU"/>
        </w:rPr>
        <w:t xml:space="preserve">необходимости </w:t>
      </w:r>
      <w:r w:rsidR="00F37E83" w:rsidRPr="00C04C40">
        <w:rPr>
          <w:sz w:val="28"/>
          <w:szCs w:val="28"/>
          <w:lang w:eastAsia="ru-RU"/>
        </w:rPr>
        <w:t>применения к лицу, замещающему муниципальную должность</w:t>
      </w:r>
      <w:r w:rsidR="00F93CB5" w:rsidRPr="00C04C40">
        <w:rPr>
          <w:sz w:val="28"/>
          <w:szCs w:val="28"/>
          <w:lang w:eastAsia="ru-RU"/>
        </w:rPr>
        <w:t>,</w:t>
      </w:r>
      <w:r w:rsidR="00F37E83" w:rsidRPr="00C04C40">
        <w:rPr>
          <w:sz w:val="28"/>
          <w:szCs w:val="28"/>
          <w:lang w:eastAsia="ru-RU"/>
        </w:rPr>
        <w:t xml:space="preserve"> </w:t>
      </w:r>
      <w:r w:rsidR="001A6816" w:rsidRPr="00C04C40">
        <w:rPr>
          <w:sz w:val="28"/>
          <w:szCs w:val="28"/>
          <w:lang w:eastAsia="ru-RU"/>
        </w:rPr>
        <w:t xml:space="preserve">с указанием </w:t>
      </w:r>
      <w:r w:rsidR="00F37E83" w:rsidRPr="00C04C40">
        <w:rPr>
          <w:sz w:val="28"/>
          <w:szCs w:val="28"/>
          <w:lang w:eastAsia="ru-RU"/>
        </w:rPr>
        <w:t>конкретн</w:t>
      </w:r>
      <w:r w:rsidR="00DF5AA6">
        <w:rPr>
          <w:sz w:val="28"/>
          <w:szCs w:val="28"/>
          <w:lang w:eastAsia="ru-RU"/>
        </w:rPr>
        <w:t>ой</w:t>
      </w:r>
      <w:r w:rsidR="00F37E83" w:rsidRPr="00C04C40">
        <w:rPr>
          <w:sz w:val="28"/>
          <w:szCs w:val="28"/>
          <w:lang w:eastAsia="ru-RU"/>
        </w:rPr>
        <w:t xml:space="preserve"> мер</w:t>
      </w:r>
      <w:r w:rsidR="00DF5AA6">
        <w:rPr>
          <w:sz w:val="28"/>
          <w:szCs w:val="28"/>
          <w:lang w:eastAsia="ru-RU"/>
        </w:rPr>
        <w:t>ы</w:t>
      </w:r>
      <w:r w:rsidR="00F37E83" w:rsidRPr="00C04C40">
        <w:rPr>
          <w:sz w:val="28"/>
          <w:szCs w:val="28"/>
          <w:lang w:eastAsia="ru-RU"/>
        </w:rPr>
        <w:t xml:space="preserve"> ответственности</w:t>
      </w:r>
      <w:r w:rsidR="00DF5AA6">
        <w:rPr>
          <w:sz w:val="28"/>
          <w:szCs w:val="28"/>
          <w:lang w:eastAsia="ru-RU"/>
        </w:rPr>
        <w:t>, рекомендуемой</w:t>
      </w:r>
      <w:r w:rsidR="00F37E83" w:rsidRPr="00C04C40">
        <w:rPr>
          <w:sz w:val="28"/>
          <w:szCs w:val="28"/>
          <w:lang w:eastAsia="ru-RU"/>
        </w:rPr>
        <w:t xml:space="preserve"> для применения</w:t>
      </w:r>
      <w:r w:rsidR="00EE020C">
        <w:rPr>
          <w:sz w:val="28"/>
          <w:szCs w:val="28"/>
          <w:lang w:eastAsia="ru-RU"/>
        </w:rPr>
        <w:t xml:space="preserve">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Думой</w:t>
      </w:r>
      <w:r w:rsidR="00F37E83" w:rsidRPr="00C04C40">
        <w:rPr>
          <w:sz w:val="28"/>
          <w:szCs w:val="28"/>
          <w:lang w:eastAsia="ru-RU"/>
        </w:rPr>
        <w:t xml:space="preserve"> </w:t>
      </w:r>
      <w:r w:rsidR="00F93CB5" w:rsidRPr="00C04C40">
        <w:rPr>
          <w:sz w:val="28"/>
          <w:szCs w:val="28"/>
          <w:lang w:eastAsia="ru-RU"/>
        </w:rPr>
        <w:t>к лицу</w:t>
      </w:r>
      <w:r w:rsidR="00807F19" w:rsidRPr="00C04C40">
        <w:rPr>
          <w:sz w:val="28"/>
          <w:szCs w:val="28"/>
          <w:lang w:eastAsia="ru-RU"/>
        </w:rPr>
        <w:t>,</w:t>
      </w:r>
      <w:r w:rsidR="00F93CB5" w:rsidRPr="00C04C40">
        <w:rPr>
          <w:sz w:val="28"/>
          <w:szCs w:val="28"/>
        </w:rPr>
        <w:t xml:space="preserve"> </w:t>
      </w:r>
      <w:r w:rsidR="00F37E83" w:rsidRPr="00C04C40">
        <w:rPr>
          <w:sz w:val="28"/>
          <w:szCs w:val="28"/>
          <w:vertAlign w:val="superscript"/>
        </w:rPr>
        <w:t xml:space="preserve"> </w:t>
      </w:r>
      <w:r w:rsidR="00F93CB5" w:rsidRPr="00C04C40">
        <w:rPr>
          <w:sz w:val="28"/>
          <w:szCs w:val="28"/>
          <w:lang w:eastAsia="ru-RU"/>
        </w:rPr>
        <w:t>замещающему муниципальную должность.</w:t>
      </w:r>
    </w:p>
    <w:p w:rsidR="00F37E83" w:rsidRPr="00C04C40" w:rsidRDefault="00C04C40" w:rsidP="00F37E8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10</w:t>
      </w:r>
      <w:r w:rsidR="00F37E83" w:rsidRPr="00C04C40">
        <w:rPr>
          <w:sz w:val="28"/>
          <w:szCs w:val="28"/>
        </w:rPr>
        <w:t xml:space="preserve">. Принятое </w:t>
      </w:r>
      <w:r w:rsidRPr="00C04C40">
        <w:rPr>
          <w:sz w:val="28"/>
          <w:szCs w:val="28"/>
        </w:rPr>
        <w:t>К</w:t>
      </w:r>
      <w:r w:rsidR="00F37E83" w:rsidRPr="00C04C40">
        <w:rPr>
          <w:sz w:val="28"/>
          <w:szCs w:val="28"/>
        </w:rPr>
        <w:t xml:space="preserve">омиссией решение отражается в протоколе заседания Комиссии, копия которого не позднее </w:t>
      </w:r>
      <w:r w:rsidR="005D4FCB" w:rsidRPr="00C04C40">
        <w:rPr>
          <w:sz w:val="28"/>
          <w:szCs w:val="28"/>
        </w:rPr>
        <w:t>3</w:t>
      </w:r>
      <w:r w:rsidR="00F37E83" w:rsidRPr="00C04C40">
        <w:rPr>
          <w:sz w:val="28"/>
          <w:szCs w:val="28"/>
        </w:rPr>
        <w:t xml:space="preserve"> рабочих дней со дня заседания Комиссии вместе с </w:t>
      </w:r>
      <w:r w:rsidR="0036761B" w:rsidRPr="00C04C40">
        <w:rPr>
          <w:sz w:val="28"/>
          <w:szCs w:val="28"/>
        </w:rPr>
        <w:t>обращением</w:t>
      </w:r>
      <w:r w:rsidR="00F37E83" w:rsidRPr="00C04C40">
        <w:rPr>
          <w:sz w:val="28"/>
          <w:szCs w:val="28"/>
        </w:rPr>
        <w:t xml:space="preserve">, письменными пояснениями лица, замещающего </w:t>
      </w:r>
      <w:r w:rsidR="00F37E83" w:rsidRPr="00C04C40">
        <w:rPr>
          <w:sz w:val="28"/>
          <w:szCs w:val="28"/>
        </w:rPr>
        <w:lastRenderedPageBreak/>
        <w:t>муниципальную должность</w:t>
      </w:r>
      <w:r w:rsidRPr="00C04C40">
        <w:rPr>
          <w:sz w:val="28"/>
          <w:szCs w:val="28"/>
        </w:rPr>
        <w:t xml:space="preserve"> (в случае если они представлены)</w:t>
      </w:r>
      <w:r w:rsidR="00807F19" w:rsidRPr="00C04C40">
        <w:rPr>
          <w:sz w:val="28"/>
          <w:szCs w:val="28"/>
        </w:rPr>
        <w:t>,</w:t>
      </w:r>
      <w:r w:rsidR="00F37E83" w:rsidRPr="00C04C40">
        <w:rPr>
          <w:sz w:val="28"/>
          <w:szCs w:val="28"/>
        </w:rPr>
        <w:t xml:space="preserve"> передается в </w:t>
      </w:r>
      <w:proofErr w:type="spellStart"/>
      <w:r w:rsidR="00EE020C">
        <w:rPr>
          <w:sz w:val="28"/>
          <w:szCs w:val="28"/>
        </w:rPr>
        <w:t>Сычевскую</w:t>
      </w:r>
      <w:proofErr w:type="spellEnd"/>
      <w:r w:rsidR="00EE020C">
        <w:rPr>
          <w:sz w:val="28"/>
          <w:szCs w:val="28"/>
        </w:rPr>
        <w:t xml:space="preserve"> районную Думу</w:t>
      </w:r>
      <w:r w:rsidR="00F37E83" w:rsidRPr="00C04C40">
        <w:rPr>
          <w:sz w:val="28"/>
          <w:szCs w:val="28"/>
        </w:rPr>
        <w:t>.</w:t>
      </w:r>
    </w:p>
    <w:p w:rsidR="00F37E83" w:rsidRPr="00C04C40" w:rsidRDefault="00C04C40" w:rsidP="00F37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>11</w:t>
      </w:r>
      <w:r w:rsidR="00F37E83" w:rsidRPr="00C04C40">
        <w:rPr>
          <w:sz w:val="28"/>
          <w:szCs w:val="28"/>
          <w:lang w:eastAsia="ru-RU"/>
        </w:rPr>
        <w:t xml:space="preserve">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</w:t>
      </w:r>
      <w:r w:rsidR="00F37E83" w:rsidRPr="00C04C40">
        <w:rPr>
          <w:sz w:val="28"/>
          <w:szCs w:val="28"/>
          <w:lang w:eastAsia="ru-RU"/>
        </w:rPr>
        <w:t>.</w:t>
      </w:r>
    </w:p>
    <w:p w:rsidR="00F37E83" w:rsidRPr="00A87D44" w:rsidRDefault="002E7F5F" w:rsidP="00EE02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D44">
        <w:rPr>
          <w:sz w:val="28"/>
          <w:szCs w:val="28"/>
          <w:lang w:eastAsia="ru-RU"/>
        </w:rPr>
        <w:t>1</w:t>
      </w:r>
      <w:r w:rsidR="00767C15" w:rsidRPr="00A87D44">
        <w:rPr>
          <w:sz w:val="28"/>
          <w:szCs w:val="28"/>
          <w:lang w:eastAsia="ru-RU"/>
        </w:rPr>
        <w:t>2</w:t>
      </w:r>
      <w:r w:rsidR="00F37E83" w:rsidRPr="00A87D44">
        <w:rPr>
          <w:sz w:val="28"/>
          <w:szCs w:val="28"/>
          <w:lang w:eastAsia="ru-RU"/>
        </w:rPr>
        <w:t>. Решение о применении к лицу, замещающему муниципальную должность</w:t>
      </w:r>
      <w:r w:rsidR="00F93CB5" w:rsidRPr="00A87D44">
        <w:rPr>
          <w:sz w:val="28"/>
          <w:szCs w:val="28"/>
          <w:lang w:eastAsia="ru-RU"/>
        </w:rPr>
        <w:t>,</w:t>
      </w:r>
      <w:r w:rsidR="00F37E83" w:rsidRPr="00A87D44">
        <w:rPr>
          <w:sz w:val="28"/>
          <w:szCs w:val="28"/>
          <w:lang w:eastAsia="ru-RU"/>
        </w:rPr>
        <w:t xml:space="preserve"> меры ответственности принимается большинством голосов от установленной численности депутатов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 </w:t>
      </w:r>
      <w:r w:rsidR="00F37E83" w:rsidRPr="00A87D44">
        <w:rPr>
          <w:sz w:val="28"/>
          <w:szCs w:val="28"/>
          <w:lang w:eastAsia="ru-RU"/>
        </w:rPr>
        <w:t xml:space="preserve">и оформляется </w:t>
      </w:r>
      <w:r w:rsidR="00F37E83" w:rsidRPr="00A87D44">
        <w:rPr>
          <w:sz w:val="28"/>
          <w:szCs w:val="28"/>
          <w:lang w:eastAsia="ru-RU"/>
        </w:rPr>
        <w:br/>
        <w:t xml:space="preserve">решением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</w:t>
      </w:r>
      <w:r w:rsidR="00F37E83" w:rsidRPr="00A87D44">
        <w:rPr>
          <w:sz w:val="28"/>
          <w:szCs w:val="28"/>
          <w:lang w:eastAsia="ru-RU"/>
        </w:rPr>
        <w:t>.</w:t>
      </w:r>
    </w:p>
    <w:p w:rsidR="00965F2E" w:rsidRPr="00A87D44" w:rsidRDefault="00F37E83" w:rsidP="00EE02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D44">
        <w:rPr>
          <w:sz w:val="28"/>
          <w:szCs w:val="28"/>
          <w:lang w:eastAsia="ru-RU"/>
        </w:rPr>
        <w:t>1</w:t>
      </w:r>
      <w:r w:rsidR="00767C15" w:rsidRPr="00A87D44">
        <w:rPr>
          <w:sz w:val="28"/>
          <w:szCs w:val="28"/>
          <w:lang w:eastAsia="ru-RU"/>
        </w:rPr>
        <w:t>3</w:t>
      </w:r>
      <w:r w:rsidRPr="00A87D44">
        <w:rPr>
          <w:sz w:val="28"/>
          <w:szCs w:val="28"/>
          <w:lang w:eastAsia="ru-RU"/>
        </w:rPr>
        <w:t>. Реше</w:t>
      </w:r>
      <w:r w:rsidR="002E7F5F" w:rsidRPr="00A87D44">
        <w:rPr>
          <w:sz w:val="28"/>
          <w:szCs w:val="28"/>
          <w:lang w:eastAsia="ru-RU"/>
        </w:rPr>
        <w:t xml:space="preserve">ние 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</w:t>
      </w:r>
      <w:r w:rsidR="00EE020C" w:rsidRPr="00A87D44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 xml:space="preserve"> принимается не позднее чем через </w:t>
      </w:r>
      <w:r w:rsidRPr="00A87D44">
        <w:rPr>
          <w:sz w:val="28"/>
          <w:szCs w:val="28"/>
          <w:lang w:eastAsia="ru-RU"/>
        </w:rPr>
        <w:br/>
        <w:t xml:space="preserve">30 дней со дня поступления в </w:t>
      </w:r>
      <w:proofErr w:type="spellStart"/>
      <w:r w:rsidR="00EE020C">
        <w:rPr>
          <w:sz w:val="28"/>
          <w:szCs w:val="28"/>
          <w:lang w:eastAsia="ru-RU"/>
        </w:rPr>
        <w:t>Сычевскую</w:t>
      </w:r>
      <w:proofErr w:type="spellEnd"/>
      <w:r w:rsidR="00EE020C">
        <w:rPr>
          <w:sz w:val="28"/>
          <w:szCs w:val="28"/>
          <w:lang w:eastAsia="ru-RU"/>
        </w:rPr>
        <w:t xml:space="preserve"> районную Думу</w:t>
      </w:r>
      <w:r w:rsidR="00EE020C" w:rsidRPr="00A87D44">
        <w:rPr>
          <w:sz w:val="28"/>
          <w:szCs w:val="28"/>
          <w:lang w:eastAsia="ru-RU"/>
        </w:rPr>
        <w:t xml:space="preserve"> </w:t>
      </w:r>
      <w:r w:rsidR="005B7DCE" w:rsidRPr="00A87D44">
        <w:rPr>
          <w:sz w:val="28"/>
          <w:szCs w:val="28"/>
          <w:lang w:eastAsia="ru-RU"/>
        </w:rPr>
        <w:t>обращения,</w:t>
      </w:r>
      <w:r w:rsidRPr="00A87D44">
        <w:rPr>
          <w:sz w:val="28"/>
          <w:szCs w:val="28"/>
          <w:lang w:eastAsia="ru-RU"/>
        </w:rPr>
        <w:br/>
        <w:t>а если указанн</w:t>
      </w:r>
      <w:r w:rsidR="005B7DCE" w:rsidRPr="00A87D44">
        <w:rPr>
          <w:sz w:val="28"/>
          <w:szCs w:val="28"/>
          <w:lang w:eastAsia="ru-RU"/>
        </w:rPr>
        <w:t>ое</w:t>
      </w:r>
      <w:r w:rsidRPr="00A87D44">
        <w:rPr>
          <w:sz w:val="28"/>
          <w:szCs w:val="28"/>
          <w:lang w:eastAsia="ru-RU"/>
        </w:rPr>
        <w:t xml:space="preserve"> </w:t>
      </w:r>
      <w:r w:rsidR="005B7DCE" w:rsidRPr="00A87D44">
        <w:rPr>
          <w:sz w:val="28"/>
          <w:szCs w:val="28"/>
          <w:lang w:eastAsia="ru-RU"/>
        </w:rPr>
        <w:t>обращение</w:t>
      </w:r>
      <w:r w:rsidRPr="00A87D44">
        <w:rPr>
          <w:sz w:val="28"/>
          <w:szCs w:val="28"/>
          <w:lang w:eastAsia="ru-RU"/>
        </w:rPr>
        <w:t xml:space="preserve"> поступил</w:t>
      </w:r>
      <w:r w:rsidR="00965F2E" w:rsidRPr="00A87D44">
        <w:rPr>
          <w:sz w:val="28"/>
          <w:szCs w:val="28"/>
          <w:lang w:eastAsia="ru-RU"/>
        </w:rPr>
        <w:t>о</w:t>
      </w:r>
      <w:r w:rsidRPr="00A87D44">
        <w:rPr>
          <w:sz w:val="28"/>
          <w:szCs w:val="28"/>
          <w:lang w:eastAsia="ru-RU"/>
        </w:rPr>
        <w:t xml:space="preserve"> в период между сессиями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</w:t>
      </w:r>
      <w:r w:rsidRPr="00A87D44">
        <w:rPr>
          <w:sz w:val="28"/>
          <w:szCs w:val="28"/>
          <w:lang w:eastAsia="ru-RU"/>
        </w:rPr>
        <w:t xml:space="preserve">, </w:t>
      </w:r>
      <w:r w:rsidR="00965F2E" w:rsidRPr="00A87D44">
        <w:rPr>
          <w:sz w:val="28"/>
          <w:szCs w:val="28"/>
        </w:rPr>
        <w:t>не поздне</w:t>
      </w:r>
      <w:r w:rsidR="003E72B3" w:rsidRPr="00A87D44">
        <w:rPr>
          <w:sz w:val="28"/>
          <w:szCs w:val="28"/>
        </w:rPr>
        <w:t>е, чем через три месяца со дня его</w:t>
      </w:r>
      <w:r w:rsidR="00EE020C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поступления в </w:t>
      </w:r>
      <w:proofErr w:type="spellStart"/>
      <w:r w:rsidR="00EE020C">
        <w:rPr>
          <w:sz w:val="28"/>
          <w:szCs w:val="28"/>
          <w:lang w:eastAsia="ru-RU"/>
        </w:rPr>
        <w:t>Сычевскую</w:t>
      </w:r>
      <w:proofErr w:type="spellEnd"/>
      <w:r w:rsidR="00EE020C">
        <w:rPr>
          <w:sz w:val="28"/>
          <w:szCs w:val="28"/>
          <w:lang w:eastAsia="ru-RU"/>
        </w:rPr>
        <w:t xml:space="preserve"> районную Думу</w:t>
      </w:r>
      <w:r w:rsidR="00965F2E" w:rsidRPr="00A87D44">
        <w:rPr>
          <w:sz w:val="28"/>
          <w:szCs w:val="28"/>
        </w:rPr>
        <w:t>.</w:t>
      </w:r>
    </w:p>
    <w:p w:rsidR="00CD7950" w:rsidRPr="00A87D44" w:rsidRDefault="00666526" w:rsidP="00EE020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  <w:lang w:eastAsia="ru-RU"/>
        </w:rPr>
        <w:t>1</w:t>
      </w:r>
      <w:r w:rsidR="00C200B7" w:rsidRPr="00A87D44">
        <w:rPr>
          <w:sz w:val="28"/>
          <w:szCs w:val="28"/>
          <w:lang w:eastAsia="ru-RU"/>
        </w:rPr>
        <w:t>4</w:t>
      </w:r>
      <w:r w:rsidRPr="00A87D44">
        <w:rPr>
          <w:sz w:val="28"/>
          <w:szCs w:val="28"/>
          <w:lang w:eastAsia="ru-RU"/>
        </w:rPr>
        <w:t>. </w:t>
      </w:r>
      <w:r w:rsidR="00310CCC" w:rsidRPr="00A87D44">
        <w:rPr>
          <w:sz w:val="28"/>
          <w:szCs w:val="28"/>
          <w:lang w:eastAsia="ru-RU"/>
        </w:rPr>
        <w:t xml:space="preserve">Лицо, в отношении которого принято решение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Думой </w:t>
      </w:r>
      <w:r w:rsidR="00D538D8" w:rsidRPr="00A87D44">
        <w:rPr>
          <w:sz w:val="28"/>
          <w:szCs w:val="28"/>
        </w:rPr>
        <w:t>долж</w:t>
      </w:r>
      <w:r w:rsidR="00B825EB" w:rsidRPr="00A87D44">
        <w:rPr>
          <w:sz w:val="28"/>
          <w:szCs w:val="28"/>
        </w:rPr>
        <w:t>но</w:t>
      </w:r>
      <w:r w:rsidR="00D538D8" w:rsidRPr="00A87D44">
        <w:rPr>
          <w:sz w:val="28"/>
          <w:szCs w:val="28"/>
        </w:rPr>
        <w:t xml:space="preserve"> быть ознакомлен</w:t>
      </w:r>
      <w:r w:rsidR="00B825EB" w:rsidRPr="00A87D44">
        <w:rPr>
          <w:sz w:val="28"/>
          <w:szCs w:val="28"/>
        </w:rPr>
        <w:t>о</w:t>
      </w:r>
      <w:r w:rsidR="00D538D8" w:rsidRPr="00A87D44">
        <w:rPr>
          <w:sz w:val="28"/>
          <w:szCs w:val="28"/>
        </w:rPr>
        <w:t xml:space="preserve"> с ним </w:t>
      </w:r>
      <w:r w:rsidR="00B825EB" w:rsidRPr="00A87D44">
        <w:rPr>
          <w:sz w:val="28"/>
          <w:szCs w:val="28"/>
        </w:rPr>
        <w:t xml:space="preserve">в течение 3 дней со дня </w:t>
      </w:r>
      <w:r w:rsidR="00C200B7" w:rsidRPr="00A87D44">
        <w:rPr>
          <w:sz w:val="28"/>
          <w:szCs w:val="28"/>
        </w:rPr>
        <w:t xml:space="preserve">его </w:t>
      </w:r>
      <w:r w:rsidR="00B825EB" w:rsidRPr="00A87D44">
        <w:rPr>
          <w:sz w:val="28"/>
          <w:szCs w:val="28"/>
        </w:rPr>
        <w:t xml:space="preserve">принятия </w:t>
      </w:r>
      <w:r w:rsidR="00D538D8" w:rsidRPr="00A87D44">
        <w:rPr>
          <w:sz w:val="28"/>
          <w:szCs w:val="28"/>
        </w:rPr>
        <w:t>под роспись.</w:t>
      </w:r>
    </w:p>
    <w:p w:rsidR="005B7DCE" w:rsidRDefault="00AC2408" w:rsidP="00EE020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7D44">
        <w:rPr>
          <w:sz w:val="28"/>
          <w:szCs w:val="28"/>
          <w:lang w:eastAsia="ru-RU"/>
        </w:rPr>
        <w:t>1</w:t>
      </w:r>
      <w:r w:rsidR="00C200B7" w:rsidRPr="00A87D44">
        <w:rPr>
          <w:sz w:val="28"/>
          <w:szCs w:val="28"/>
          <w:lang w:eastAsia="ru-RU"/>
        </w:rPr>
        <w:t>5</w:t>
      </w:r>
      <w:r w:rsidRPr="00A87D44">
        <w:rPr>
          <w:sz w:val="28"/>
          <w:szCs w:val="28"/>
          <w:lang w:eastAsia="ru-RU"/>
        </w:rPr>
        <w:t>. </w:t>
      </w:r>
      <w:r w:rsidR="005B7DCE" w:rsidRPr="00A87D44">
        <w:rPr>
          <w:sz w:val="28"/>
          <w:szCs w:val="28"/>
          <w:lang w:eastAsia="ru-RU"/>
        </w:rPr>
        <w:t>Решение</w:t>
      </w:r>
      <w:r w:rsidR="00EE020C" w:rsidRPr="00EE020C">
        <w:rPr>
          <w:sz w:val="28"/>
          <w:szCs w:val="28"/>
          <w:lang w:eastAsia="ru-RU"/>
        </w:rPr>
        <w:t xml:space="preserve"> </w:t>
      </w:r>
      <w:proofErr w:type="spellStart"/>
      <w:r w:rsidR="00EE020C">
        <w:rPr>
          <w:sz w:val="28"/>
          <w:szCs w:val="28"/>
          <w:lang w:eastAsia="ru-RU"/>
        </w:rPr>
        <w:t>Сычевской</w:t>
      </w:r>
      <w:proofErr w:type="spellEnd"/>
      <w:r w:rsidR="00EE020C">
        <w:rPr>
          <w:sz w:val="28"/>
          <w:szCs w:val="28"/>
          <w:lang w:eastAsia="ru-RU"/>
        </w:rPr>
        <w:t xml:space="preserve"> районной Думы</w:t>
      </w:r>
      <w:r w:rsidR="005B7DCE" w:rsidRPr="00A87D44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 xml:space="preserve">о применении к лицу, </w:t>
      </w:r>
      <w:r w:rsidR="00106C29" w:rsidRPr="00A87D44">
        <w:rPr>
          <w:sz w:val="28"/>
          <w:szCs w:val="28"/>
          <w:lang w:eastAsia="ru-RU"/>
        </w:rPr>
        <w:t xml:space="preserve">замещающему </w:t>
      </w:r>
      <w:r w:rsidRPr="00A87D44">
        <w:rPr>
          <w:sz w:val="28"/>
          <w:szCs w:val="28"/>
          <w:lang w:eastAsia="ru-RU"/>
        </w:rPr>
        <w:t>муниципальную должность, мер ответственности</w:t>
      </w:r>
      <w:r w:rsidR="005B7DCE" w:rsidRPr="00A87D44">
        <w:rPr>
          <w:sz w:val="28"/>
          <w:szCs w:val="28"/>
          <w:lang w:eastAsia="ru-RU"/>
        </w:rPr>
        <w:t xml:space="preserve">, может быть обжаловано лицом, в отношении которого </w:t>
      </w:r>
      <w:r w:rsidR="00ED53AC" w:rsidRPr="00A87D44">
        <w:rPr>
          <w:sz w:val="28"/>
          <w:szCs w:val="28"/>
          <w:lang w:eastAsia="ru-RU"/>
        </w:rPr>
        <w:t xml:space="preserve">оно </w:t>
      </w:r>
      <w:r w:rsidR="005B7DCE" w:rsidRPr="00A87D44">
        <w:rPr>
          <w:sz w:val="28"/>
          <w:szCs w:val="28"/>
          <w:lang w:eastAsia="ru-RU"/>
        </w:rPr>
        <w:t>принято, в порядке, установленном законодательством Российской Федерации.</w:t>
      </w:r>
    </w:p>
    <w:p w:rsidR="00C200B7" w:rsidRPr="00EE020C" w:rsidRDefault="00C200B7" w:rsidP="00EE020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</w:t>
      </w:r>
      <w:r w:rsidR="00DC661D">
        <w:rPr>
          <w:sz w:val="28"/>
          <w:szCs w:val="28"/>
        </w:rPr>
        <w:t xml:space="preserve">Копия решения </w:t>
      </w:r>
      <w:proofErr w:type="spellStart"/>
      <w:r w:rsidR="00EE020C">
        <w:rPr>
          <w:sz w:val="28"/>
          <w:szCs w:val="28"/>
        </w:rPr>
        <w:t>Сычевской</w:t>
      </w:r>
      <w:proofErr w:type="spellEnd"/>
      <w:r w:rsidR="00EE020C">
        <w:rPr>
          <w:sz w:val="28"/>
          <w:szCs w:val="28"/>
        </w:rPr>
        <w:t xml:space="preserve"> районной Думы</w:t>
      </w:r>
      <w:r w:rsidR="00EE020C" w:rsidRPr="008F294D">
        <w:rPr>
          <w:sz w:val="28"/>
          <w:szCs w:val="28"/>
        </w:rPr>
        <w:t xml:space="preserve"> </w:t>
      </w:r>
      <w:r w:rsidR="00A87D44" w:rsidRPr="008F294D">
        <w:rPr>
          <w:sz w:val="28"/>
          <w:szCs w:val="28"/>
        </w:rPr>
        <w:t xml:space="preserve"> о применении к </w:t>
      </w:r>
      <w:r w:rsidR="00A87D44" w:rsidRPr="008F294D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A87D44" w:rsidRPr="008F294D">
        <w:rPr>
          <w:sz w:val="28"/>
          <w:szCs w:val="28"/>
        </w:rPr>
        <w:t>лицу, замещающему муниципальную должность, мер</w:t>
      </w:r>
      <w:r w:rsidR="008F294D" w:rsidRPr="008F294D">
        <w:rPr>
          <w:sz w:val="28"/>
          <w:szCs w:val="28"/>
        </w:rPr>
        <w:t>ы</w:t>
      </w:r>
      <w:r w:rsidR="00A87D44" w:rsidRPr="008F294D">
        <w:rPr>
          <w:sz w:val="28"/>
          <w:szCs w:val="28"/>
        </w:rPr>
        <w:t xml:space="preserve"> ответственности</w:t>
      </w:r>
      <w:r w:rsidR="008F294D"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F37E83" w:rsidRDefault="00F37E83" w:rsidP="00F37E83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</w:p>
    <w:sectPr w:rsidR="00F37E83" w:rsidSect="003D3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9B" w:rsidRDefault="0030589B">
      <w:r>
        <w:separator/>
      </w:r>
    </w:p>
  </w:endnote>
  <w:endnote w:type="continuationSeparator" w:id="0">
    <w:p w:rsidR="0030589B" w:rsidRDefault="003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276F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276F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276F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9B" w:rsidRDefault="0030589B">
      <w:r>
        <w:separator/>
      </w:r>
    </w:p>
  </w:footnote>
  <w:footnote w:type="continuationSeparator" w:id="0">
    <w:p w:rsidR="0030589B" w:rsidRDefault="003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5" w:rsidRDefault="004D636B" w:rsidP="00276F1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473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73E5" w:rsidRDefault="00F473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5" w:rsidRDefault="004D636B" w:rsidP="00276F1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473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6347">
      <w:rPr>
        <w:rStyle w:val="a3"/>
        <w:noProof/>
      </w:rPr>
      <w:t>2</w:t>
    </w:r>
    <w:r>
      <w:rPr>
        <w:rStyle w:val="a3"/>
      </w:rPr>
      <w:fldChar w:fldCharType="end"/>
    </w:r>
  </w:p>
  <w:p w:rsidR="00F473E5" w:rsidRDefault="00F473E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276F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4D636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2pt;height:13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6F1F" w:rsidRDefault="004D636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276F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634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276F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856E82"/>
    <w:multiLevelType w:val="hybridMultilevel"/>
    <w:tmpl w:val="ABA0B19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107208BF"/>
    <w:multiLevelType w:val="hybridMultilevel"/>
    <w:tmpl w:val="0058B036"/>
    <w:lvl w:ilvl="0" w:tplc="10A4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05B17"/>
    <w:multiLevelType w:val="hybridMultilevel"/>
    <w:tmpl w:val="BAC839A8"/>
    <w:lvl w:ilvl="0" w:tplc="37AA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565242"/>
    <w:multiLevelType w:val="hybridMultilevel"/>
    <w:tmpl w:val="DF624378"/>
    <w:lvl w:ilvl="0" w:tplc="478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917"/>
    <w:rsid w:val="00002447"/>
    <w:rsid w:val="00011B8A"/>
    <w:rsid w:val="0001551D"/>
    <w:rsid w:val="000342D1"/>
    <w:rsid w:val="00041292"/>
    <w:rsid w:val="000435F0"/>
    <w:rsid w:val="00047694"/>
    <w:rsid w:val="000477F3"/>
    <w:rsid w:val="000579C4"/>
    <w:rsid w:val="00064822"/>
    <w:rsid w:val="000777F8"/>
    <w:rsid w:val="0008627D"/>
    <w:rsid w:val="00091097"/>
    <w:rsid w:val="00093080"/>
    <w:rsid w:val="000A15AB"/>
    <w:rsid w:val="000A796C"/>
    <w:rsid w:val="000B0A7E"/>
    <w:rsid w:val="000B3DDE"/>
    <w:rsid w:val="000C6364"/>
    <w:rsid w:val="000C6E51"/>
    <w:rsid w:val="000E3AAD"/>
    <w:rsid w:val="000E7467"/>
    <w:rsid w:val="000F6606"/>
    <w:rsid w:val="00106C29"/>
    <w:rsid w:val="001100FA"/>
    <w:rsid w:val="00114BBB"/>
    <w:rsid w:val="001267C4"/>
    <w:rsid w:val="0013657C"/>
    <w:rsid w:val="001425AD"/>
    <w:rsid w:val="001442CD"/>
    <w:rsid w:val="00160C59"/>
    <w:rsid w:val="00175385"/>
    <w:rsid w:val="001753BF"/>
    <w:rsid w:val="00177B98"/>
    <w:rsid w:val="00181E04"/>
    <w:rsid w:val="00186CFF"/>
    <w:rsid w:val="00196A2D"/>
    <w:rsid w:val="001A47F2"/>
    <w:rsid w:val="001A6816"/>
    <w:rsid w:val="001C2BAA"/>
    <w:rsid w:val="001C42E2"/>
    <w:rsid w:val="001D59BF"/>
    <w:rsid w:val="001E0B61"/>
    <w:rsid w:val="001F0E29"/>
    <w:rsid w:val="001F48B8"/>
    <w:rsid w:val="001F502C"/>
    <w:rsid w:val="001F7598"/>
    <w:rsid w:val="0020091B"/>
    <w:rsid w:val="00202D02"/>
    <w:rsid w:val="00214DE3"/>
    <w:rsid w:val="0021718E"/>
    <w:rsid w:val="002249AD"/>
    <w:rsid w:val="002302C0"/>
    <w:rsid w:val="00230E0D"/>
    <w:rsid w:val="00234793"/>
    <w:rsid w:val="002400F0"/>
    <w:rsid w:val="0024599D"/>
    <w:rsid w:val="002525CC"/>
    <w:rsid w:val="00261861"/>
    <w:rsid w:val="00261EFE"/>
    <w:rsid w:val="00273538"/>
    <w:rsid w:val="00276F1F"/>
    <w:rsid w:val="00290323"/>
    <w:rsid w:val="002A2EA0"/>
    <w:rsid w:val="002D51B6"/>
    <w:rsid w:val="002E2DA0"/>
    <w:rsid w:val="002E3887"/>
    <w:rsid w:val="002E7F5F"/>
    <w:rsid w:val="002F3564"/>
    <w:rsid w:val="003008F1"/>
    <w:rsid w:val="0030589B"/>
    <w:rsid w:val="00310CCC"/>
    <w:rsid w:val="00315291"/>
    <w:rsid w:val="00317726"/>
    <w:rsid w:val="00326258"/>
    <w:rsid w:val="003632B1"/>
    <w:rsid w:val="0036761B"/>
    <w:rsid w:val="00372B2D"/>
    <w:rsid w:val="00375A7B"/>
    <w:rsid w:val="00383196"/>
    <w:rsid w:val="00386C47"/>
    <w:rsid w:val="003A7705"/>
    <w:rsid w:val="003C1635"/>
    <w:rsid w:val="003C3813"/>
    <w:rsid w:val="003C3D21"/>
    <w:rsid w:val="003D3843"/>
    <w:rsid w:val="003D5837"/>
    <w:rsid w:val="003E72B3"/>
    <w:rsid w:val="003F3D42"/>
    <w:rsid w:val="00406214"/>
    <w:rsid w:val="00406FB4"/>
    <w:rsid w:val="00411F02"/>
    <w:rsid w:val="004213C4"/>
    <w:rsid w:val="004223F2"/>
    <w:rsid w:val="00430FF3"/>
    <w:rsid w:val="00442A53"/>
    <w:rsid w:val="00443EBC"/>
    <w:rsid w:val="00447FE1"/>
    <w:rsid w:val="004528CA"/>
    <w:rsid w:val="00455A61"/>
    <w:rsid w:val="004626FF"/>
    <w:rsid w:val="004643D2"/>
    <w:rsid w:val="004669B1"/>
    <w:rsid w:val="00470E3C"/>
    <w:rsid w:val="00474CB2"/>
    <w:rsid w:val="00477365"/>
    <w:rsid w:val="00477977"/>
    <w:rsid w:val="0048081B"/>
    <w:rsid w:val="00483498"/>
    <w:rsid w:val="004945FA"/>
    <w:rsid w:val="004A698F"/>
    <w:rsid w:val="004A7773"/>
    <w:rsid w:val="004B509F"/>
    <w:rsid w:val="004B6BB7"/>
    <w:rsid w:val="004C6B00"/>
    <w:rsid w:val="004D636B"/>
    <w:rsid w:val="004E1BD9"/>
    <w:rsid w:val="004F617B"/>
    <w:rsid w:val="0050613D"/>
    <w:rsid w:val="0051227E"/>
    <w:rsid w:val="0051298A"/>
    <w:rsid w:val="00513BDF"/>
    <w:rsid w:val="005158E4"/>
    <w:rsid w:val="005178AA"/>
    <w:rsid w:val="0052597B"/>
    <w:rsid w:val="00533CF2"/>
    <w:rsid w:val="005347D1"/>
    <w:rsid w:val="00535ED8"/>
    <w:rsid w:val="00564E79"/>
    <w:rsid w:val="00574797"/>
    <w:rsid w:val="00587DDA"/>
    <w:rsid w:val="005975AA"/>
    <w:rsid w:val="005A0D10"/>
    <w:rsid w:val="005A4ECA"/>
    <w:rsid w:val="005A7973"/>
    <w:rsid w:val="005B1799"/>
    <w:rsid w:val="005B7DCE"/>
    <w:rsid w:val="005C6DE3"/>
    <w:rsid w:val="005D1A7B"/>
    <w:rsid w:val="005D4FCB"/>
    <w:rsid w:val="005D5DC0"/>
    <w:rsid w:val="005D767B"/>
    <w:rsid w:val="005E2A53"/>
    <w:rsid w:val="006022A6"/>
    <w:rsid w:val="00605995"/>
    <w:rsid w:val="00630D78"/>
    <w:rsid w:val="006537ED"/>
    <w:rsid w:val="00666526"/>
    <w:rsid w:val="00684367"/>
    <w:rsid w:val="00687FA6"/>
    <w:rsid w:val="00694E4A"/>
    <w:rsid w:val="006A680E"/>
    <w:rsid w:val="006B0D18"/>
    <w:rsid w:val="006D2D75"/>
    <w:rsid w:val="0070273A"/>
    <w:rsid w:val="00704A3B"/>
    <w:rsid w:val="007072DF"/>
    <w:rsid w:val="00711ABB"/>
    <w:rsid w:val="0072566C"/>
    <w:rsid w:val="00733B79"/>
    <w:rsid w:val="00735271"/>
    <w:rsid w:val="0074546A"/>
    <w:rsid w:val="007561A2"/>
    <w:rsid w:val="00765564"/>
    <w:rsid w:val="00766219"/>
    <w:rsid w:val="007667D7"/>
    <w:rsid w:val="00766CEB"/>
    <w:rsid w:val="00767C15"/>
    <w:rsid w:val="0077662B"/>
    <w:rsid w:val="00781ECC"/>
    <w:rsid w:val="00786758"/>
    <w:rsid w:val="00796F65"/>
    <w:rsid w:val="00797E52"/>
    <w:rsid w:val="007B190A"/>
    <w:rsid w:val="007B63E8"/>
    <w:rsid w:val="007B7311"/>
    <w:rsid w:val="007C11D3"/>
    <w:rsid w:val="007C3577"/>
    <w:rsid w:val="007E0ECB"/>
    <w:rsid w:val="007F2240"/>
    <w:rsid w:val="007F53EC"/>
    <w:rsid w:val="00806AD0"/>
    <w:rsid w:val="00807F19"/>
    <w:rsid w:val="008138A3"/>
    <w:rsid w:val="00817CDA"/>
    <w:rsid w:val="00823B6A"/>
    <w:rsid w:val="00831084"/>
    <w:rsid w:val="00831289"/>
    <w:rsid w:val="00834C24"/>
    <w:rsid w:val="008351AF"/>
    <w:rsid w:val="00840DF9"/>
    <w:rsid w:val="00851EA4"/>
    <w:rsid w:val="00857AA6"/>
    <w:rsid w:val="00870054"/>
    <w:rsid w:val="00876DE9"/>
    <w:rsid w:val="008A68FB"/>
    <w:rsid w:val="008B162E"/>
    <w:rsid w:val="008B16EA"/>
    <w:rsid w:val="008C4F9B"/>
    <w:rsid w:val="008D174F"/>
    <w:rsid w:val="008D76C3"/>
    <w:rsid w:val="008F294D"/>
    <w:rsid w:val="008F7C5D"/>
    <w:rsid w:val="00900035"/>
    <w:rsid w:val="009003AE"/>
    <w:rsid w:val="0090098F"/>
    <w:rsid w:val="00901A4D"/>
    <w:rsid w:val="00903B0A"/>
    <w:rsid w:val="00916C03"/>
    <w:rsid w:val="009239C0"/>
    <w:rsid w:val="0095368C"/>
    <w:rsid w:val="00963F1D"/>
    <w:rsid w:val="00965F2E"/>
    <w:rsid w:val="009747A8"/>
    <w:rsid w:val="009800E3"/>
    <w:rsid w:val="00980500"/>
    <w:rsid w:val="00980AEE"/>
    <w:rsid w:val="0098386D"/>
    <w:rsid w:val="009902C5"/>
    <w:rsid w:val="009C10C9"/>
    <w:rsid w:val="009C6DB0"/>
    <w:rsid w:val="009E4B0D"/>
    <w:rsid w:val="009F0EEC"/>
    <w:rsid w:val="009F3772"/>
    <w:rsid w:val="009F7425"/>
    <w:rsid w:val="009F7F3B"/>
    <w:rsid w:val="00A033C6"/>
    <w:rsid w:val="00A22091"/>
    <w:rsid w:val="00A25431"/>
    <w:rsid w:val="00A258BE"/>
    <w:rsid w:val="00A32622"/>
    <w:rsid w:val="00A376A1"/>
    <w:rsid w:val="00A60B28"/>
    <w:rsid w:val="00A630E5"/>
    <w:rsid w:val="00A67403"/>
    <w:rsid w:val="00A73EC8"/>
    <w:rsid w:val="00A7474C"/>
    <w:rsid w:val="00A84988"/>
    <w:rsid w:val="00A87D44"/>
    <w:rsid w:val="00A94F77"/>
    <w:rsid w:val="00AA07BA"/>
    <w:rsid w:val="00AC118E"/>
    <w:rsid w:val="00AC2408"/>
    <w:rsid w:val="00AC766B"/>
    <w:rsid w:val="00AC7C9B"/>
    <w:rsid w:val="00AD40E2"/>
    <w:rsid w:val="00AE3BEA"/>
    <w:rsid w:val="00AE5602"/>
    <w:rsid w:val="00AF1468"/>
    <w:rsid w:val="00AF26C7"/>
    <w:rsid w:val="00AF3F71"/>
    <w:rsid w:val="00AF42BD"/>
    <w:rsid w:val="00B02E05"/>
    <w:rsid w:val="00B051BA"/>
    <w:rsid w:val="00B11ACB"/>
    <w:rsid w:val="00B1257E"/>
    <w:rsid w:val="00B21164"/>
    <w:rsid w:val="00B232C6"/>
    <w:rsid w:val="00B251B5"/>
    <w:rsid w:val="00B370EB"/>
    <w:rsid w:val="00B47565"/>
    <w:rsid w:val="00B65252"/>
    <w:rsid w:val="00B754D7"/>
    <w:rsid w:val="00B778AB"/>
    <w:rsid w:val="00B825EB"/>
    <w:rsid w:val="00BA5F12"/>
    <w:rsid w:val="00BA78D1"/>
    <w:rsid w:val="00BA79AD"/>
    <w:rsid w:val="00BB2BC2"/>
    <w:rsid w:val="00BB70DA"/>
    <w:rsid w:val="00BB7CF4"/>
    <w:rsid w:val="00BD5BA7"/>
    <w:rsid w:val="00BD75B4"/>
    <w:rsid w:val="00BE7CC0"/>
    <w:rsid w:val="00BF127C"/>
    <w:rsid w:val="00C01476"/>
    <w:rsid w:val="00C01E8D"/>
    <w:rsid w:val="00C04C40"/>
    <w:rsid w:val="00C07AA7"/>
    <w:rsid w:val="00C200B7"/>
    <w:rsid w:val="00C2042C"/>
    <w:rsid w:val="00C221B0"/>
    <w:rsid w:val="00C23508"/>
    <w:rsid w:val="00C2468B"/>
    <w:rsid w:val="00C469AF"/>
    <w:rsid w:val="00C50D2A"/>
    <w:rsid w:val="00C57A0B"/>
    <w:rsid w:val="00C65879"/>
    <w:rsid w:val="00C6673D"/>
    <w:rsid w:val="00C67A82"/>
    <w:rsid w:val="00C70A12"/>
    <w:rsid w:val="00C86347"/>
    <w:rsid w:val="00C93561"/>
    <w:rsid w:val="00CB3D8D"/>
    <w:rsid w:val="00CB4318"/>
    <w:rsid w:val="00CB5D71"/>
    <w:rsid w:val="00CC5084"/>
    <w:rsid w:val="00CD31F3"/>
    <w:rsid w:val="00CD66C0"/>
    <w:rsid w:val="00CD7950"/>
    <w:rsid w:val="00CE2782"/>
    <w:rsid w:val="00CE5A55"/>
    <w:rsid w:val="00CE78C5"/>
    <w:rsid w:val="00CF1B87"/>
    <w:rsid w:val="00D02564"/>
    <w:rsid w:val="00D07891"/>
    <w:rsid w:val="00D1239B"/>
    <w:rsid w:val="00D313A6"/>
    <w:rsid w:val="00D40065"/>
    <w:rsid w:val="00D51C6C"/>
    <w:rsid w:val="00D538D8"/>
    <w:rsid w:val="00D5731F"/>
    <w:rsid w:val="00D57373"/>
    <w:rsid w:val="00D9475D"/>
    <w:rsid w:val="00DB1DA2"/>
    <w:rsid w:val="00DB3948"/>
    <w:rsid w:val="00DC661D"/>
    <w:rsid w:val="00DC70D3"/>
    <w:rsid w:val="00DD1C28"/>
    <w:rsid w:val="00DD2A77"/>
    <w:rsid w:val="00DD3811"/>
    <w:rsid w:val="00DE1976"/>
    <w:rsid w:val="00DE3E6D"/>
    <w:rsid w:val="00DE4DB8"/>
    <w:rsid w:val="00DE54BF"/>
    <w:rsid w:val="00DF1CA1"/>
    <w:rsid w:val="00DF3EAB"/>
    <w:rsid w:val="00DF5917"/>
    <w:rsid w:val="00DF5AA6"/>
    <w:rsid w:val="00E029C2"/>
    <w:rsid w:val="00E04936"/>
    <w:rsid w:val="00E052B4"/>
    <w:rsid w:val="00E20AA9"/>
    <w:rsid w:val="00E33664"/>
    <w:rsid w:val="00E339F1"/>
    <w:rsid w:val="00E33CFE"/>
    <w:rsid w:val="00E347D7"/>
    <w:rsid w:val="00E37501"/>
    <w:rsid w:val="00E63121"/>
    <w:rsid w:val="00E63D0B"/>
    <w:rsid w:val="00E70E35"/>
    <w:rsid w:val="00E83204"/>
    <w:rsid w:val="00EB1ABA"/>
    <w:rsid w:val="00EB5494"/>
    <w:rsid w:val="00EC3517"/>
    <w:rsid w:val="00EC3AEB"/>
    <w:rsid w:val="00EC4745"/>
    <w:rsid w:val="00EC4EBA"/>
    <w:rsid w:val="00ED2C97"/>
    <w:rsid w:val="00ED53AC"/>
    <w:rsid w:val="00ED69BB"/>
    <w:rsid w:val="00EE020C"/>
    <w:rsid w:val="00EE5649"/>
    <w:rsid w:val="00EE7771"/>
    <w:rsid w:val="00EE7D95"/>
    <w:rsid w:val="00EF2C33"/>
    <w:rsid w:val="00F133F3"/>
    <w:rsid w:val="00F30583"/>
    <w:rsid w:val="00F37E83"/>
    <w:rsid w:val="00F40E4B"/>
    <w:rsid w:val="00F473E5"/>
    <w:rsid w:val="00F50794"/>
    <w:rsid w:val="00F56CF9"/>
    <w:rsid w:val="00F61F15"/>
    <w:rsid w:val="00F63566"/>
    <w:rsid w:val="00F872C3"/>
    <w:rsid w:val="00F93CB5"/>
    <w:rsid w:val="00FA3BEB"/>
    <w:rsid w:val="00FA7EFB"/>
    <w:rsid w:val="00FC301F"/>
    <w:rsid w:val="00FD36EE"/>
    <w:rsid w:val="00FD4FE4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3843"/>
  </w:style>
  <w:style w:type="character" w:customStyle="1" w:styleId="WW8Num1z1">
    <w:name w:val="WW8Num1z1"/>
    <w:rsid w:val="003D3843"/>
  </w:style>
  <w:style w:type="character" w:customStyle="1" w:styleId="WW8Num1z2">
    <w:name w:val="WW8Num1z2"/>
    <w:rsid w:val="003D3843"/>
  </w:style>
  <w:style w:type="character" w:customStyle="1" w:styleId="WW8Num1z3">
    <w:name w:val="WW8Num1z3"/>
    <w:rsid w:val="003D3843"/>
  </w:style>
  <w:style w:type="character" w:customStyle="1" w:styleId="WW8Num1z4">
    <w:name w:val="WW8Num1z4"/>
    <w:rsid w:val="003D3843"/>
  </w:style>
  <w:style w:type="character" w:customStyle="1" w:styleId="WW8Num1z5">
    <w:name w:val="WW8Num1z5"/>
    <w:rsid w:val="003D3843"/>
  </w:style>
  <w:style w:type="character" w:customStyle="1" w:styleId="WW8Num1z6">
    <w:name w:val="WW8Num1z6"/>
    <w:rsid w:val="003D3843"/>
  </w:style>
  <w:style w:type="character" w:customStyle="1" w:styleId="WW8Num1z7">
    <w:name w:val="WW8Num1z7"/>
    <w:rsid w:val="003D3843"/>
  </w:style>
  <w:style w:type="character" w:customStyle="1" w:styleId="WW8Num1z8">
    <w:name w:val="WW8Num1z8"/>
    <w:rsid w:val="003D3843"/>
  </w:style>
  <w:style w:type="character" w:customStyle="1" w:styleId="WW8Num2z0">
    <w:name w:val="WW8Num2z0"/>
    <w:rsid w:val="003D3843"/>
  </w:style>
  <w:style w:type="character" w:customStyle="1" w:styleId="WW8Num2z1">
    <w:name w:val="WW8Num2z1"/>
    <w:rsid w:val="003D3843"/>
  </w:style>
  <w:style w:type="character" w:customStyle="1" w:styleId="WW8Num2z2">
    <w:name w:val="WW8Num2z2"/>
    <w:rsid w:val="003D3843"/>
  </w:style>
  <w:style w:type="character" w:customStyle="1" w:styleId="WW8Num2z3">
    <w:name w:val="WW8Num2z3"/>
    <w:rsid w:val="003D3843"/>
  </w:style>
  <w:style w:type="character" w:customStyle="1" w:styleId="WW8Num2z4">
    <w:name w:val="WW8Num2z4"/>
    <w:rsid w:val="003D3843"/>
  </w:style>
  <w:style w:type="character" w:customStyle="1" w:styleId="WW8Num2z5">
    <w:name w:val="WW8Num2z5"/>
    <w:rsid w:val="003D3843"/>
  </w:style>
  <w:style w:type="character" w:customStyle="1" w:styleId="WW8Num2z6">
    <w:name w:val="WW8Num2z6"/>
    <w:rsid w:val="003D3843"/>
  </w:style>
  <w:style w:type="character" w:customStyle="1" w:styleId="WW8Num2z7">
    <w:name w:val="WW8Num2z7"/>
    <w:rsid w:val="003D3843"/>
  </w:style>
  <w:style w:type="character" w:customStyle="1" w:styleId="WW8Num2z8">
    <w:name w:val="WW8Num2z8"/>
    <w:rsid w:val="003D3843"/>
  </w:style>
  <w:style w:type="character" w:customStyle="1" w:styleId="WW8Num3z0">
    <w:name w:val="WW8Num3z0"/>
    <w:rsid w:val="003D3843"/>
  </w:style>
  <w:style w:type="character" w:customStyle="1" w:styleId="WW8Num3z1">
    <w:name w:val="WW8Num3z1"/>
    <w:rsid w:val="003D3843"/>
    <w:rPr>
      <w:b w:val="0"/>
      <w:bCs w:val="0"/>
    </w:rPr>
  </w:style>
  <w:style w:type="character" w:customStyle="1" w:styleId="WW8Num3z2">
    <w:name w:val="WW8Num3z2"/>
    <w:rsid w:val="003D3843"/>
  </w:style>
  <w:style w:type="character" w:customStyle="1" w:styleId="WW8Num3z3">
    <w:name w:val="WW8Num3z3"/>
    <w:rsid w:val="003D3843"/>
  </w:style>
  <w:style w:type="character" w:customStyle="1" w:styleId="WW8Num3z4">
    <w:name w:val="WW8Num3z4"/>
    <w:rsid w:val="003D3843"/>
  </w:style>
  <w:style w:type="character" w:customStyle="1" w:styleId="WW8Num3z5">
    <w:name w:val="WW8Num3z5"/>
    <w:rsid w:val="003D3843"/>
  </w:style>
  <w:style w:type="character" w:customStyle="1" w:styleId="WW8Num3z6">
    <w:name w:val="WW8Num3z6"/>
    <w:rsid w:val="003D3843"/>
  </w:style>
  <w:style w:type="character" w:customStyle="1" w:styleId="WW8Num3z7">
    <w:name w:val="WW8Num3z7"/>
    <w:rsid w:val="003D3843"/>
  </w:style>
  <w:style w:type="character" w:customStyle="1" w:styleId="WW8Num3z8">
    <w:name w:val="WW8Num3z8"/>
    <w:rsid w:val="003D3843"/>
  </w:style>
  <w:style w:type="character" w:customStyle="1" w:styleId="WW8Num4z0">
    <w:name w:val="WW8Num4z0"/>
    <w:rsid w:val="003D3843"/>
  </w:style>
  <w:style w:type="character" w:customStyle="1" w:styleId="WW8Num4z1">
    <w:name w:val="WW8Num4z1"/>
    <w:rsid w:val="003D3843"/>
    <w:rPr>
      <w:b w:val="0"/>
      <w:bCs w:val="0"/>
    </w:rPr>
  </w:style>
  <w:style w:type="character" w:customStyle="1" w:styleId="WW8Num4z2">
    <w:name w:val="WW8Num4z2"/>
    <w:rsid w:val="003D3843"/>
  </w:style>
  <w:style w:type="character" w:customStyle="1" w:styleId="WW8Num4z3">
    <w:name w:val="WW8Num4z3"/>
    <w:rsid w:val="003D3843"/>
  </w:style>
  <w:style w:type="character" w:customStyle="1" w:styleId="WW8Num4z4">
    <w:name w:val="WW8Num4z4"/>
    <w:rsid w:val="003D3843"/>
  </w:style>
  <w:style w:type="character" w:customStyle="1" w:styleId="WW8Num4z5">
    <w:name w:val="WW8Num4z5"/>
    <w:rsid w:val="003D3843"/>
  </w:style>
  <w:style w:type="character" w:customStyle="1" w:styleId="WW8Num4z6">
    <w:name w:val="WW8Num4z6"/>
    <w:rsid w:val="003D3843"/>
  </w:style>
  <w:style w:type="character" w:customStyle="1" w:styleId="WW8Num4z7">
    <w:name w:val="WW8Num4z7"/>
    <w:rsid w:val="003D3843"/>
  </w:style>
  <w:style w:type="character" w:customStyle="1" w:styleId="WW8Num4z8">
    <w:name w:val="WW8Num4z8"/>
    <w:rsid w:val="003D3843"/>
  </w:style>
  <w:style w:type="character" w:customStyle="1" w:styleId="WW8Num5z0">
    <w:name w:val="WW8Num5z0"/>
    <w:rsid w:val="003D3843"/>
  </w:style>
  <w:style w:type="character" w:customStyle="1" w:styleId="WW8Num5z1">
    <w:name w:val="WW8Num5z1"/>
    <w:rsid w:val="003D3843"/>
  </w:style>
  <w:style w:type="character" w:customStyle="1" w:styleId="WW8Num5z2">
    <w:name w:val="WW8Num5z2"/>
    <w:rsid w:val="003D3843"/>
  </w:style>
  <w:style w:type="character" w:customStyle="1" w:styleId="WW8Num5z3">
    <w:name w:val="WW8Num5z3"/>
    <w:rsid w:val="003D3843"/>
  </w:style>
  <w:style w:type="character" w:customStyle="1" w:styleId="WW8Num5z4">
    <w:name w:val="WW8Num5z4"/>
    <w:rsid w:val="003D3843"/>
  </w:style>
  <w:style w:type="character" w:customStyle="1" w:styleId="WW8Num5z5">
    <w:name w:val="WW8Num5z5"/>
    <w:rsid w:val="003D3843"/>
  </w:style>
  <w:style w:type="character" w:customStyle="1" w:styleId="WW8Num5z6">
    <w:name w:val="WW8Num5z6"/>
    <w:rsid w:val="003D3843"/>
  </w:style>
  <w:style w:type="character" w:customStyle="1" w:styleId="WW8Num5z7">
    <w:name w:val="WW8Num5z7"/>
    <w:rsid w:val="003D3843"/>
  </w:style>
  <w:style w:type="character" w:customStyle="1" w:styleId="WW8Num5z8">
    <w:name w:val="WW8Num5z8"/>
    <w:rsid w:val="003D3843"/>
  </w:style>
  <w:style w:type="character" w:customStyle="1" w:styleId="WW8Num6z0">
    <w:name w:val="WW8Num6z0"/>
    <w:rsid w:val="003D3843"/>
  </w:style>
  <w:style w:type="character" w:customStyle="1" w:styleId="WW8Num6z1">
    <w:name w:val="WW8Num6z1"/>
    <w:rsid w:val="003D3843"/>
  </w:style>
  <w:style w:type="character" w:customStyle="1" w:styleId="WW8Num6z2">
    <w:name w:val="WW8Num6z2"/>
    <w:rsid w:val="003D3843"/>
  </w:style>
  <w:style w:type="character" w:customStyle="1" w:styleId="WW8Num6z3">
    <w:name w:val="WW8Num6z3"/>
    <w:rsid w:val="003D3843"/>
  </w:style>
  <w:style w:type="character" w:customStyle="1" w:styleId="WW8Num6z4">
    <w:name w:val="WW8Num6z4"/>
    <w:rsid w:val="003D3843"/>
  </w:style>
  <w:style w:type="character" w:customStyle="1" w:styleId="WW8Num6z5">
    <w:name w:val="WW8Num6z5"/>
    <w:rsid w:val="003D3843"/>
  </w:style>
  <w:style w:type="character" w:customStyle="1" w:styleId="WW8Num6z6">
    <w:name w:val="WW8Num6z6"/>
    <w:rsid w:val="003D3843"/>
  </w:style>
  <w:style w:type="character" w:customStyle="1" w:styleId="WW8Num6z7">
    <w:name w:val="WW8Num6z7"/>
    <w:rsid w:val="003D3843"/>
  </w:style>
  <w:style w:type="character" w:customStyle="1" w:styleId="WW8Num6z8">
    <w:name w:val="WW8Num6z8"/>
    <w:rsid w:val="003D3843"/>
  </w:style>
  <w:style w:type="character" w:customStyle="1" w:styleId="1">
    <w:name w:val="Основной шрифт абзаца1"/>
    <w:rsid w:val="003D3843"/>
  </w:style>
  <w:style w:type="character" w:styleId="a3">
    <w:name w:val="page number"/>
    <w:basedOn w:val="1"/>
    <w:rsid w:val="003D3843"/>
  </w:style>
  <w:style w:type="character" w:customStyle="1" w:styleId="a4">
    <w:name w:val="Символ нумерации"/>
    <w:rsid w:val="003D3843"/>
  </w:style>
  <w:style w:type="paragraph" w:customStyle="1" w:styleId="a5">
    <w:name w:val="Заголовок"/>
    <w:basedOn w:val="a"/>
    <w:next w:val="a6"/>
    <w:qFormat/>
    <w:rsid w:val="003D38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D3843"/>
    <w:pPr>
      <w:spacing w:after="120"/>
    </w:pPr>
  </w:style>
  <w:style w:type="paragraph" w:styleId="a7">
    <w:name w:val="List"/>
    <w:basedOn w:val="a6"/>
    <w:rsid w:val="003D3843"/>
    <w:rPr>
      <w:rFonts w:cs="Mangal"/>
    </w:rPr>
  </w:style>
  <w:style w:type="paragraph" w:customStyle="1" w:styleId="10">
    <w:name w:val="Название1"/>
    <w:basedOn w:val="a"/>
    <w:rsid w:val="003D38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D3843"/>
    <w:pPr>
      <w:suppressLineNumbers/>
    </w:pPr>
    <w:rPr>
      <w:rFonts w:cs="Mangal"/>
    </w:rPr>
  </w:style>
  <w:style w:type="paragraph" w:styleId="a8">
    <w:name w:val="header"/>
    <w:basedOn w:val="a"/>
    <w:link w:val="a9"/>
    <w:rsid w:val="003D384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384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D3843"/>
    <w:pPr>
      <w:suppressLineNumbers/>
    </w:pPr>
  </w:style>
  <w:style w:type="paragraph" w:customStyle="1" w:styleId="ac">
    <w:name w:val="Заголовок таблицы"/>
    <w:basedOn w:val="ab"/>
    <w:rsid w:val="003D384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D3843"/>
  </w:style>
  <w:style w:type="paragraph" w:styleId="ae">
    <w:name w:val="footer"/>
    <w:basedOn w:val="a"/>
    <w:rsid w:val="003D3843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535ED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D4F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48081B"/>
    <w:pPr>
      <w:suppressAutoHyphens w:val="0"/>
      <w:spacing w:before="100" w:beforeAutospacing="1" w:after="142" w:line="288" w:lineRule="auto"/>
    </w:pPr>
    <w:rPr>
      <w:rFonts w:ascii="Calibri" w:hAnsi="Calibri"/>
      <w:color w:val="00000A"/>
      <w:sz w:val="22"/>
      <w:szCs w:val="22"/>
      <w:lang w:eastAsia="ru-RU"/>
    </w:rPr>
  </w:style>
  <w:style w:type="table" w:styleId="af0">
    <w:name w:val="Table Grid"/>
    <w:basedOn w:val="a1"/>
    <w:rsid w:val="0004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F473E5"/>
    <w:rPr>
      <w:sz w:val="24"/>
      <w:szCs w:val="24"/>
      <w:lang w:eastAsia="ar-SA"/>
    </w:rPr>
  </w:style>
  <w:style w:type="paragraph" w:styleId="af1">
    <w:name w:val="No Spacing"/>
    <w:uiPriority w:val="1"/>
    <w:qFormat/>
    <w:rsid w:val="007F53EC"/>
    <w:pPr>
      <w:suppressAutoHyphens/>
    </w:pPr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F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2018</cp:lastModifiedBy>
  <cp:revision>7</cp:revision>
  <cp:lastPrinted>2019-12-20T08:57:00Z</cp:lastPrinted>
  <dcterms:created xsi:type="dcterms:W3CDTF">2019-12-20T05:23:00Z</dcterms:created>
  <dcterms:modified xsi:type="dcterms:W3CDTF">2019-12-20T13:13:00Z</dcterms:modified>
</cp:coreProperties>
</file>